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31A9" w14:textId="77777777" w:rsidR="00A77B3E" w:rsidRDefault="00C80732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12/2022</w:t>
      </w:r>
      <w:r>
        <w:rPr>
          <w:b/>
          <w:caps/>
        </w:rPr>
        <w:br/>
        <w:t>Burmistrza Gminy i Miasta Dobczyce</w:t>
      </w:r>
    </w:p>
    <w:p w14:paraId="419CE541" w14:textId="77777777" w:rsidR="00A77B3E" w:rsidRDefault="00C80732">
      <w:pPr>
        <w:spacing w:before="280" w:after="280" w:line="276" w:lineRule="auto"/>
        <w:jc w:val="center"/>
        <w:rPr>
          <w:b/>
          <w:caps/>
        </w:rPr>
      </w:pPr>
      <w:r>
        <w:t>z dnia 11 stycznia 2022 r.</w:t>
      </w:r>
    </w:p>
    <w:p w14:paraId="3B13C5AE" w14:textId="77777777" w:rsidR="00A77B3E" w:rsidRDefault="00C80732">
      <w:pPr>
        <w:keepNext/>
        <w:spacing w:after="480" w:line="276" w:lineRule="auto"/>
        <w:jc w:val="center"/>
      </w:pPr>
      <w:r>
        <w:rPr>
          <w:b/>
        </w:rPr>
        <w:t>w sprawie ogłoszenia naboru kandydatów na członków Komisji konkursowych w otwartych konkursach ofert na realizacje zadań publicznych na rok 2022.</w:t>
      </w:r>
    </w:p>
    <w:p w14:paraId="0093809A" w14:textId="77777777" w:rsidR="00A77B3E" w:rsidRDefault="00C80732">
      <w:pPr>
        <w:keepLines/>
        <w:spacing w:before="120" w:after="120" w:line="276" w:lineRule="auto"/>
        <w:ind w:firstLine="227"/>
      </w:pPr>
      <w:r>
        <w:t>Na podstawie art. 30 ust. 1 ustawy z dnia 8 marca 1990 roku o samorządzie gminnym (</w:t>
      </w:r>
      <w:proofErr w:type="spellStart"/>
      <w:r>
        <w:t>t.j</w:t>
      </w:r>
      <w:proofErr w:type="spellEnd"/>
      <w:r>
        <w:t>. Dz. U. z 2021 r., poz. 1372 z </w:t>
      </w:r>
      <w:proofErr w:type="spellStart"/>
      <w:r>
        <w:t>póź</w:t>
      </w:r>
      <w:proofErr w:type="spellEnd"/>
      <w:r>
        <w:t xml:space="preserve"> zm.) w związku z art. 15 ust. 2a i 2d ustawy z dnia 24 kwietnia 2003 roku o działalności pożytku publicznego i o wolontariacie (</w:t>
      </w:r>
      <w:proofErr w:type="spellStart"/>
      <w:r>
        <w:t>t.j</w:t>
      </w:r>
      <w:proofErr w:type="spellEnd"/>
      <w:r>
        <w:t xml:space="preserve">. Dz. U. z 2020 r. </w:t>
      </w:r>
      <w:proofErr w:type="spellStart"/>
      <w:r>
        <w:t>poz</w:t>
      </w:r>
      <w:proofErr w:type="spellEnd"/>
      <w:r>
        <w:t xml:space="preserve"> 1057 z </w:t>
      </w:r>
      <w:proofErr w:type="spellStart"/>
      <w:r>
        <w:t>późn</w:t>
      </w:r>
      <w:proofErr w:type="spellEnd"/>
      <w:r>
        <w:t>. zm.)</w:t>
      </w:r>
    </w:p>
    <w:p w14:paraId="35B94600" w14:textId="77777777" w:rsidR="00A77B3E" w:rsidRDefault="00C80732">
      <w:pPr>
        <w:spacing w:before="120" w:after="120" w:line="276" w:lineRule="auto"/>
        <w:ind w:firstLine="227"/>
      </w:pPr>
      <w:r>
        <w:t>zarządzam co następuje:</w:t>
      </w:r>
    </w:p>
    <w:p w14:paraId="1FBF2E5E" w14:textId="77777777" w:rsidR="00A77B3E" w:rsidRDefault="00C80732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Ogłaszam nabór kandydatów na członków Komisji konkursowych powoływanych do opiniowania ofert na realizację zadań publicznych w ramach otwartych konkursów ofert w 2022 r.</w:t>
      </w:r>
    </w:p>
    <w:p w14:paraId="04628C37" w14:textId="77777777" w:rsidR="00A77B3E" w:rsidRDefault="00C80732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Ogłoszenie o naborze, stanowiące załącznik do niniejszego zarządzenia zostanie zamieszczone na stronie internetowej Urzędu Gminy i Miasta Dobczyce, w Biuletynie Informacji Publicznej oraz na tablicy ogłoszeń.</w:t>
      </w:r>
    </w:p>
    <w:p w14:paraId="53A9D912" w14:textId="77777777" w:rsidR="00A77B3E" w:rsidRDefault="00C80732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Zarządzenie wchodzi w życie z dniem podpisania.</w:t>
      </w:r>
    </w:p>
    <w:p w14:paraId="35F95F22" w14:textId="77777777" w:rsidR="00A77B3E" w:rsidRDefault="00A77B3E">
      <w:pPr>
        <w:keepLines/>
        <w:spacing w:before="120" w:after="120" w:line="276" w:lineRule="auto"/>
        <w:ind w:firstLine="340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AC35BCA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E098606" w14:textId="77777777" w:rsidR="00AC542E" w:rsidRPr="00C35FE9" w:rsidRDefault="00AC542E" w:rsidP="00AC542E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>Załącznik Nr 1</w:t>
      </w:r>
    </w:p>
    <w:p w14:paraId="3E67513F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1CA4B927" w14:textId="3FA49902" w:rsidR="00AC542E" w:rsidRPr="00AC542E" w:rsidRDefault="00AC542E" w:rsidP="00AC542E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do zarządzenia Nr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12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>/202</w:t>
      </w:r>
      <w:r>
        <w:rPr>
          <w:color w:val="000000"/>
          <w:sz w:val="18"/>
          <w:szCs w:val="20"/>
          <w:shd w:val="clear" w:color="auto" w:fill="FFFFFF"/>
          <w:lang w:eastAsia="en-US" w:bidi="ar-SA"/>
        </w:rPr>
        <w:t>2</w:t>
      </w:r>
    </w:p>
    <w:p w14:paraId="765FC9C8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53CCFBD6" w14:textId="77777777" w:rsidR="00AC542E" w:rsidRPr="00C35FE9" w:rsidRDefault="00AC542E" w:rsidP="00AC542E">
      <w:pPr>
        <w:spacing w:line="240" w:lineRule="atLeast"/>
        <w:ind w:firstLine="708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>Burmistrza Gminy i Miasta Dobczyce</w:t>
      </w:r>
    </w:p>
    <w:p w14:paraId="79E61615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0AEA1F90" w14:textId="756668C0" w:rsidR="00AC542E" w:rsidRPr="00C35FE9" w:rsidRDefault="00AC542E" w:rsidP="00AC542E">
      <w:pPr>
        <w:spacing w:line="237" w:lineRule="auto"/>
        <w:ind w:left="5664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z dnia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11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stycznia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202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2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r.</w:t>
      </w:r>
    </w:p>
    <w:p w14:paraId="73A53650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421846A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4E198F8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DB6405A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3CFA9DD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0B47614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6229B3C" w14:textId="77777777" w:rsidR="006E685B" w:rsidRDefault="00C80732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Ogłoszenie o naborze do komisji konkursowej</w:t>
      </w:r>
    </w:p>
    <w:p w14:paraId="48AA0897" w14:textId="77777777" w:rsidR="006E685B" w:rsidRDefault="00C80732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powoływanej do opiniowania ofert na realizację zadań publicznych w ramach otwartych konkursów ofert na wsparcie realizacji zadań publicznych w roku 202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2.</w:t>
      </w:r>
    </w:p>
    <w:p w14:paraId="3E1860BF" w14:textId="77777777" w:rsidR="006E685B" w:rsidRDefault="006E685B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/>
          <w:szCs w:val="20"/>
          <w:lang w:val="x-none" w:eastAsia="en-US" w:bidi="ar-SA"/>
        </w:rPr>
      </w:pPr>
    </w:p>
    <w:p w14:paraId="48445BB3" w14:textId="77777777" w:rsidR="006E685B" w:rsidRDefault="00C80732">
      <w:pPr>
        <w:spacing w:beforeAutospacing="1" w:afterAutospacing="1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art. 15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2a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Dz.U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20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20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1057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 zm.)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§ 12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Załącznika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Nr X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XX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V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III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314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2021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Rady Miejskiej w Dobczycach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października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21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r.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przyjęcia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„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Programu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wymienionymi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art. 3 ust.3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”</w:t>
      </w:r>
    </w:p>
    <w:p w14:paraId="017EB37B" w14:textId="77777777" w:rsidR="006E685B" w:rsidRDefault="006E685B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4B813CD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Burmistrz Gminy i Miasta Dobczyce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ogłasza nabór do komisji konkursowej oraz zaprasza osoby reprezentujące organizacje pozarządowe lub podmioty, o których mowa w art. 3 ust. 3 ustawy z dnia 24 kwietnia 2003 r. o działalności pożytku publicznego i o wolontariacie, do udziału w pracach komisji konkursow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powoływan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do opiniowania ofert na realizację zadań publicznych w ramach otwart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konkurs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ów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ofert w 202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</w:p>
    <w:p w14:paraId="54DCA06D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W wyniku naboru zostanie utworzona lista kandydatów na członków komisji konkursow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ych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Gminy Dobczyce do opiniowania ofert w otwartych konkursach ofert na realizację zadań w 202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r.</w:t>
      </w:r>
    </w:p>
    <w:p w14:paraId="2F034BD7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Każdorazowo po ogłoszeniu konkursu Burmistrz Gminy i Miasta Dobczyce, uwzględniając rodzaj zadania, na które został ogłoszony konkurs, powołuje do komisji konkursowej przedstawicieli organizacji pozarządowych z listy kandydatów na członków komisji konkursowej  z wyłączeniem osób reprezentujących organizacje biorące udział w konkursie ofert.</w:t>
      </w:r>
    </w:p>
    <w:p w14:paraId="2C815392" w14:textId="77777777" w:rsidR="006E685B" w:rsidRDefault="006E685B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86FC10E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Udział w pracach komisji konkursowej jest nieodpłatny.</w:t>
      </w:r>
    </w:p>
    <w:p w14:paraId="724E3F0D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Prace w komisji odbywają się w godzinach pracy Urzędu Gminy i Miasta Dobczyce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3ED5D76D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CB63442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Wymagania stawiane kandydatom na członków komisji  konkursowej</w:t>
      </w:r>
    </w:p>
    <w:p w14:paraId="64FFA2A3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W skład komisji konkursowej do opiniowania ofert mogą wchodzić reprezentanci organizacji pozarządowych i podmiotów wymienionych w art. 3 ust. 3 ustawy o działalności pożytku publicznego i o wolontariacie, którzy spełniają łącznie następujące kryteria:</w:t>
      </w:r>
    </w:p>
    <w:p w14:paraId="3E0F3F2D" w14:textId="77777777" w:rsidR="006E685B" w:rsidRDefault="00C80732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są obywatelami RP i korzystają z pełni praw publicznych,</w:t>
      </w:r>
    </w:p>
    <w:p w14:paraId="69F773C4" w14:textId="77777777" w:rsidR="006E685B" w:rsidRDefault="00C80732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nie reprezentują organizacji lub podmiotów biorących udział w danym konkursie ofert,</w:t>
      </w:r>
    </w:p>
    <w:p w14:paraId="55211EE9" w14:textId="77777777" w:rsidR="006E685B" w:rsidRDefault="00C80732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nie pozostają wobec wnioskodawców biorących udział w konkursie w takim stosunku prawnym lub faktycznym, który mógłby budzić uzasadnione wątpliwości co do ich bezstronności,</w:t>
      </w:r>
    </w:p>
    <w:p w14:paraId="72ABC262" w14:textId="77777777" w:rsidR="006E685B" w:rsidRDefault="00C80732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posiadają doświadczenie w tworzeniu projektów, realizowanych przez organizacje, wiedzę w zakresie prawa dotyczącego trzeciego sektora.</w:t>
      </w:r>
    </w:p>
    <w:p w14:paraId="424D1F77" w14:textId="77777777" w:rsidR="006E685B" w:rsidRDefault="00C80732">
      <w:pPr>
        <w:numPr>
          <w:ilvl w:val="0"/>
          <w:numId w:val="1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akceptują warunki uczestnictwa w pracach komisji konkursowej na zasadach nieodpłatności.</w:t>
      </w:r>
    </w:p>
    <w:p w14:paraId="23BCE76F" w14:textId="77777777" w:rsidR="006E685B" w:rsidRDefault="00C80732">
      <w:pPr>
        <w:spacing w:beforeAutospacing="1" w:afterAutospacing="1"/>
        <w:ind w:left="720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szCs w:val="20"/>
          <w:lang w:val="x-none" w:eastAsia="en-US" w:bidi="ar-SA"/>
        </w:rPr>
        <w:t>Zadaniem komisji konkursowej jest:</w:t>
      </w:r>
    </w:p>
    <w:p w14:paraId="21074094" w14:textId="77777777" w:rsidR="006E685B" w:rsidRDefault="00C80732">
      <w:pPr>
        <w:numPr>
          <w:ilvl w:val="0"/>
          <w:numId w:val="2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 xml:space="preserve">ocena merytoryczna wniosków na realizację zadań publicznych złożonych </w:t>
      </w: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br/>
        <w:t>w otwartym konkursie ofert z uwzględnieniem kryteriów określonych w treści ogłoszenia o konkursie,</w:t>
      </w:r>
    </w:p>
    <w:p w14:paraId="2E452A89" w14:textId="77777777" w:rsidR="006E685B" w:rsidRDefault="00C80732">
      <w:pPr>
        <w:numPr>
          <w:ilvl w:val="0"/>
          <w:numId w:val="2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proponowanie podziału środków pomiędzy wybranymi ofertami,</w:t>
      </w:r>
    </w:p>
    <w:p w14:paraId="2E7D8929" w14:textId="77777777" w:rsidR="006E685B" w:rsidRDefault="00C80732">
      <w:pPr>
        <w:numPr>
          <w:ilvl w:val="0"/>
          <w:numId w:val="2"/>
        </w:numPr>
        <w:spacing w:beforeAutospacing="1" w:afterAutospacing="1"/>
        <w:contextualSpacing/>
        <w:rPr>
          <w:rFonts w:ascii="Times New Roman" w:eastAsia="Times New Roman" w:hAnsi="Times New Roman" w:cs="Times New Roman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szCs w:val="20"/>
          <w:lang w:val="x-none" w:eastAsia="en-US" w:bidi="ar-SA"/>
        </w:rPr>
        <w:t>rekomendowanie zaopiniowanych ofert Burmistrzowi Gminy i Miasta Dobczyce.</w:t>
      </w:r>
    </w:p>
    <w:p w14:paraId="2103B6FF" w14:textId="77777777" w:rsidR="006E685B" w:rsidRDefault="00C80732">
      <w:pPr>
        <w:spacing w:beforeAutospacing="1" w:afterAutospacing="1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Zgłoszenie należy dostarczyć 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do Urzędu Gminy i Miasta Dobczyce, ul. Rynek 26, 32-410 Dobczyce  do dnia 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2.02.202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( decyduje data wpływu)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na</w:t>
      </w:r>
      <w:r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 w:eastAsia="en-US" w:bidi="ar-SA"/>
        </w:rPr>
        <w:t>formularzu zgłoszenia.</w:t>
      </w:r>
    </w:p>
    <w:p w14:paraId="26902AF5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3CCB613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5F71ABCD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26D8BA74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6375CBF4" w14:textId="77777777" w:rsidR="006E685B" w:rsidRDefault="00C80732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begin"/>
      </w:r>
      <w:r w:rsidR="000D5364"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end"/>
      </w:r>
    </w:p>
    <w:p w14:paraId="391E4B59" w14:textId="77777777" w:rsidR="006E685B" w:rsidRDefault="00C80732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0D5364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5A3D6AE6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E685B">
          <w:footerReference w:type="default" r:id="rId9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14:paraId="013AE408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246DE98" w14:textId="5596F296" w:rsidR="00AC542E" w:rsidRPr="00C35FE9" w:rsidRDefault="00AC542E" w:rsidP="00AC542E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Załącznik Nr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2</w:t>
      </w:r>
    </w:p>
    <w:p w14:paraId="03D65E5D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51EED3E6" w14:textId="77777777" w:rsidR="00AC542E" w:rsidRPr="00AC542E" w:rsidRDefault="00AC542E" w:rsidP="00AC542E">
      <w:pPr>
        <w:spacing w:line="240" w:lineRule="atLeas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do zarządzenia Nr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12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>/202</w:t>
      </w:r>
      <w:r>
        <w:rPr>
          <w:color w:val="000000"/>
          <w:sz w:val="18"/>
          <w:szCs w:val="20"/>
          <w:shd w:val="clear" w:color="auto" w:fill="FFFFFF"/>
          <w:lang w:eastAsia="en-US" w:bidi="ar-SA"/>
        </w:rPr>
        <w:t>2</w:t>
      </w:r>
    </w:p>
    <w:p w14:paraId="52440EA6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17F2C5F5" w14:textId="77777777" w:rsidR="00AC542E" w:rsidRPr="00C35FE9" w:rsidRDefault="00AC542E" w:rsidP="00AC542E">
      <w:pPr>
        <w:spacing w:line="240" w:lineRule="atLeast"/>
        <w:ind w:firstLine="708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>Burmistrza Gminy i Miasta Dobczyce</w:t>
      </w:r>
    </w:p>
    <w:p w14:paraId="57A0FEB3" w14:textId="77777777" w:rsidR="00AC542E" w:rsidRPr="00C35FE9" w:rsidRDefault="00AC542E" w:rsidP="00AC542E">
      <w:pPr>
        <w:spacing w:line="92" w:lineRule="exact"/>
        <w:jc w:val="right"/>
        <w:rPr>
          <w:color w:val="000000"/>
          <w:sz w:val="18"/>
          <w:szCs w:val="20"/>
          <w:shd w:val="clear" w:color="auto" w:fill="FFFFFF"/>
          <w:lang w:eastAsia="en-US" w:bidi="en-US"/>
        </w:rPr>
      </w:pPr>
    </w:p>
    <w:p w14:paraId="4B4ABEA7" w14:textId="565809CB" w:rsidR="006E685B" w:rsidRDefault="00AC542E" w:rsidP="00AC542E">
      <w:pPr>
        <w:ind w:left="7200"/>
        <w:jc w:val="righ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z dnia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11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stycznia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202</w:t>
      </w:r>
      <w:r>
        <w:rPr>
          <w:color w:val="000000"/>
          <w:sz w:val="18"/>
          <w:szCs w:val="20"/>
          <w:shd w:val="clear" w:color="auto" w:fill="FFFFFF"/>
          <w:lang w:eastAsia="en-US" w:bidi="en-US"/>
        </w:rPr>
        <w:t>2</w:t>
      </w:r>
      <w:r w:rsidRPr="00C35FE9">
        <w:rPr>
          <w:color w:val="000000"/>
          <w:sz w:val="18"/>
          <w:szCs w:val="20"/>
          <w:shd w:val="clear" w:color="auto" w:fill="FFFFFF"/>
          <w:lang w:eastAsia="en-US" w:bidi="en-US"/>
        </w:rPr>
        <w:t xml:space="preserve"> r.</w:t>
      </w:r>
    </w:p>
    <w:p w14:paraId="0D80EBE8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5E6DD0E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4BB1749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8792403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A674E6D" w14:textId="77777777" w:rsidR="006E685B" w:rsidRDefault="006E685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8385C14" w14:textId="77777777" w:rsidR="006E685B" w:rsidRDefault="00C80732">
      <w:pPr>
        <w:suppressAutoHyphens/>
        <w:jc w:val="center"/>
        <w:rPr>
          <w:rFonts w:ascii="Book Antiqua" w:eastAsia="Times New Roman" w:hAnsi="Book Antiqua" w:cs="Times New Roman"/>
          <w:b/>
          <w:sz w:val="26"/>
          <w:szCs w:val="20"/>
        </w:rPr>
      </w:pPr>
      <w:r>
        <w:rPr>
          <w:rFonts w:ascii="Book Antiqua" w:eastAsia="Times New Roman" w:hAnsi="Book Antiqua" w:cs="Times New Roman"/>
          <w:b/>
          <w:sz w:val="26"/>
          <w:szCs w:val="20"/>
        </w:rPr>
        <w:t>Formularz zgłoszenia przedstawicieli organizacji pozarządowych                         oraz podmiotów, o których mowa w art. 3 ust. 3 ustawy o działalności pożytku publicznego i o wolontariacie na członków komisji konkursowych w otwartych konkursach ofert ogłaszanych przez Burmistrza Gminy i Miasta Dobczyce w  2022 roku.</w:t>
      </w:r>
    </w:p>
    <w:p w14:paraId="753132BF" w14:textId="77777777" w:rsidR="006E685B" w:rsidRDefault="006E685B">
      <w:pPr>
        <w:suppressAutoHyphens/>
        <w:jc w:val="center"/>
        <w:rPr>
          <w:rFonts w:ascii="Book Antiqua" w:eastAsia="Times New Roman" w:hAnsi="Book Antiqua" w:cs="Times New Roman"/>
          <w:b/>
          <w:sz w:val="22"/>
          <w:szCs w:val="20"/>
        </w:rPr>
      </w:pPr>
    </w:p>
    <w:p w14:paraId="7B74AE29" w14:textId="77777777" w:rsidR="006E685B" w:rsidRDefault="00C80732">
      <w:pPr>
        <w:suppressAutoHyphens/>
        <w:jc w:val="both"/>
        <w:rPr>
          <w:rFonts w:ascii="Book Antiqua" w:eastAsia="Times New Roman" w:hAnsi="Book Antiqua" w:cs="Times New Roman"/>
          <w:color w:val="000000"/>
          <w:szCs w:val="20"/>
          <w:u w:val="single"/>
        </w:rPr>
      </w:pPr>
      <w:r>
        <w:rPr>
          <w:rFonts w:ascii="Book Antiqua" w:eastAsia="Times New Roman" w:hAnsi="Book Antiqua" w:cs="Times New Roman"/>
          <w:color w:val="000000"/>
          <w:szCs w:val="20"/>
          <w:u w:val="single"/>
        </w:rPr>
        <w:t>Deklaruję udział w pracach komisji konkursowej związanej z realizacją zadań z zakresu*:</w:t>
      </w:r>
    </w:p>
    <w:p w14:paraId="464A66EF" w14:textId="77777777" w:rsidR="006E685B" w:rsidRDefault="00C80732">
      <w:pPr>
        <w:suppressAutoHyphens/>
        <w:spacing w:after="120"/>
        <w:rPr>
          <w:rFonts w:ascii="Book Antiqua" w:eastAsia="Times New Roman" w:hAnsi="Book Antiqua" w:cs="Times New Roman"/>
          <w:color w:val="000000"/>
          <w:szCs w:val="20"/>
        </w:rPr>
      </w:pPr>
      <w:r>
        <w:rPr>
          <w:rFonts w:ascii="Book Antiqua" w:eastAsia="Times New Roman" w:hAnsi="Book Antiqua" w:cs="Times New Roman"/>
          <w:color w:val="000000"/>
          <w:szCs w:val="20"/>
        </w:rPr>
        <w:t> </w:t>
      </w:r>
    </w:p>
    <w:p w14:paraId="2F5BCB66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kultury, tradycji, turystyki oraz działalności na rzecz osób w wieku emerytalnym.</w:t>
      </w:r>
    </w:p>
    <w:p w14:paraId="6F96C318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pomocy społecznej, działalności na rzecz osób niepełnosprawnych oraz promocji ochrony zdrowia, </w:t>
      </w:r>
    </w:p>
    <w:p w14:paraId="05C77505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edukacji,</w:t>
      </w:r>
    </w:p>
    <w:p w14:paraId="4FE0F9B0" w14:textId="77777777" w:rsidR="006E685B" w:rsidRDefault="00C80732">
      <w:pPr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ascii="Book Antiqua" w:eastAsia="Times New Roman" w:hAnsi="Book Antiqua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wspierania i upowszechniania kultury fizycznej.</w:t>
      </w:r>
    </w:p>
    <w:p w14:paraId="04D7A99C" w14:textId="77777777" w:rsidR="006E685B" w:rsidRDefault="006E685B">
      <w:pPr>
        <w:ind w:left="720"/>
        <w:jc w:val="both"/>
        <w:outlineLvl w:val="0"/>
        <w:rPr>
          <w:rFonts w:ascii="Book Antiqua" w:eastAsia="Times New Roman" w:hAnsi="Book Antiqua" w:cs="Times New Roman"/>
          <w:color w:val="000000"/>
          <w:sz w:val="22"/>
          <w:szCs w:val="20"/>
          <w:lang w:val="x-none" w:eastAsia="en-US" w:bidi="ar-SA"/>
        </w:rPr>
      </w:pPr>
    </w:p>
    <w:p w14:paraId="609282E3" w14:textId="77777777" w:rsidR="006E685B" w:rsidRDefault="00C80732">
      <w:pPr>
        <w:suppressAutoHyphens/>
        <w:spacing w:after="1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*niepotrzebne skreślić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6E685B" w14:paraId="6D627F7E" w14:textId="77777777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27A9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Cs w:val="20"/>
                <w:lang w:val="x-none" w:eastAsia="en-US" w:bidi="ar-SA"/>
              </w:rPr>
              <w:t>DANE DOTYCZĄCE KANDYDATA NA CZŁONKA KOMISJI</w:t>
            </w:r>
          </w:p>
        </w:tc>
      </w:tr>
      <w:tr w:rsidR="006E685B" w14:paraId="476CEB00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203C6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sz w:val="22"/>
                <w:szCs w:val="20"/>
              </w:rPr>
            </w:pPr>
          </w:p>
          <w:p w14:paraId="0C17BEA4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48DD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1382E5F7" w14:textId="77777777">
        <w:trPr>
          <w:trHeight w:val="1546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038FD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2A172185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Nazwa organizacji pozarządowej lub podmiotu wymienionego w art. 3 ust. 3 ustawy 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br/>
              <w:t>o działalności pożytku publicznego, reprezentowanego przez kandydata</w:t>
            </w:r>
          </w:p>
          <w:p w14:paraId="546DBC76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3F035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231CB73D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CFDDD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3063C58D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Telefon kontaktowy: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89E3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17961BD0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E56AF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7E4041E6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E-mail kontaktowy: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1BF4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4F2EE86D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5A891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t xml:space="preserve">Opis doświadczenia kandydata w zakresie działania na rzecz organizacji pozarządowej lub podmiotu wymienionego w art. 3 ust. 3 ustawy o działalności pożytku publicznego 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br/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lastRenderedPageBreak/>
              <w:t xml:space="preserve">i o wolontariacie </w:t>
            </w: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br/>
              <w:t>(max. 100 wyrazów):</w:t>
            </w:r>
            <w:r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0C7BF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36CBDB01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459D8F81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48970F0C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66290843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3054C3C6" w14:textId="77777777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81A0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2"/>
                <w:szCs w:val="20"/>
                <w:lang w:val="x-none" w:eastAsia="en-US" w:bidi="ar-SA"/>
              </w:rPr>
              <w:lastRenderedPageBreak/>
              <w:t>Opis zaangażowania kandydata na członka komisji w działalność innych organizacji/podmiotów wymienionych w art. 3 ust. 3 ustawy o działalności pożytku publicznego i o wolontariacie</w:t>
            </w:r>
            <w:r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  <w:t xml:space="preserve"> </w:t>
            </w:r>
          </w:p>
        </w:tc>
      </w:tr>
      <w:tr w:rsidR="006E685B" w14:paraId="48DEC730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744F1" w14:textId="77777777" w:rsidR="006E685B" w:rsidRDefault="006E685B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494CAC5D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1. Nazwa organizacji/podmiotu (nr KRS):  </w:t>
            </w:r>
          </w:p>
          <w:p w14:paraId="1D7D4B52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Funkcja: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52F7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  <w:tr w:rsidR="006E685B" w14:paraId="0BE9E09D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C6723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  <w:p w14:paraId="165D765F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Zakres działalności statutowej: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C706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</w:tbl>
    <w:p w14:paraId="265A99B0" w14:textId="77777777" w:rsidR="006E685B" w:rsidRDefault="006E685B">
      <w:pPr>
        <w:suppressAutoHyphens/>
        <w:jc w:val="center"/>
        <w:rPr>
          <w:rFonts w:ascii="Book Antiqua" w:eastAsia="Times New Roman" w:hAnsi="Book Antiqua" w:cs="Times New Roman"/>
          <w:szCs w:val="20"/>
        </w:rPr>
      </w:pPr>
    </w:p>
    <w:p w14:paraId="7CC6C6AE" w14:textId="77777777" w:rsidR="006E685B" w:rsidRDefault="00C80732">
      <w:pPr>
        <w:numPr>
          <w:ilvl w:val="0"/>
          <w:numId w:val="4"/>
        </w:numPr>
        <w:suppressAutoHyphens/>
        <w:spacing w:after="1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Potwierdzam prawdziwość podanych wyżej danych własnoręcznym podpisem.</w:t>
      </w:r>
    </w:p>
    <w:p w14:paraId="70C107EE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KLAUZULA INFORMACYJNA</w:t>
      </w:r>
    </w:p>
    <w:p w14:paraId="385A2614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Na podstawie art. 13. Rozporządzenia Parlamentu Europejskiego i Rady (UE) 2016/67 z dnia 27 kwietnia 2016 r. w sprawie ochrony osób fizycznych w związku z przetwarzaniem danych  osobowych  i  w  sprawie  swobodnego  przepływu  takich  danych  oraz uchylenia dyrektywy  95/45/WE  (ogólne  rozporządzenie  o  ochronie  danych)  określane  dalej  jako „RODO” informujemy, że: </w:t>
      </w:r>
    </w:p>
    <w:p w14:paraId="7573A767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1. Administratorem Pani/Pana danych osobowych jest Gmina Dobczyce z siedzibą: Rynek 26, 32-410 Dobczyce, reprezentowana przez Burmistrza Gminy i Miasta Dobczyce. </w:t>
      </w:r>
    </w:p>
    <w:p w14:paraId="70EA07F6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2. Administrator powołał Inspektora Ochrony Danych, z którym można się skontaktować za pośrednictwem adresu poczty e-mai: iod@dobczyce.pl. </w:t>
      </w:r>
    </w:p>
    <w:p w14:paraId="5D4057C9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3. Pani/Pana dane osobowe przetwarzane będą na podstawie  art.  6  ust.  1  lit. a. osoba, której dane dotyczą wyraziła zgodę na przetwarzanie swoich danych osobowych w jednym lub większej liczbie określonych celów. </w:t>
      </w:r>
    </w:p>
    <w:p w14:paraId="087497C2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4.  Odbiorcami danych osobowych podanych w formularzu będą podmioty i osoby działające</w:t>
      </w:r>
    </w:p>
    <w:p w14:paraId="7BEEA9DE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 z polecenia administratora. Odbiorcami danych osobowych członków komisji konkursowych powoływania do składu komisji konkursowych będą osoby trzecie - w związku z tym, iż zarządzenie w sprawie zostanie opublikowane na stronie Biuletynu Informacji Publicznej. </w:t>
      </w:r>
    </w:p>
    <w:p w14:paraId="0DF792ED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5. Zgoda na przetwarzanie danych osobowych może być w dowolnym momencie cofnięta. Wycofanie zgody nie ma wpływu na zgodność z prawem przetwarzania, którego dokonano przed jej cofnięciem.  </w:t>
      </w:r>
    </w:p>
    <w:p w14:paraId="6DCC4983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6. Dane osobowe będą przetwarzane przez okres 5 lat. </w:t>
      </w:r>
    </w:p>
    <w:p w14:paraId="512D285D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 xml:space="preserve">7. Administrator nie ma zamiaru przekazywania Pani/Pana danych osobowych do Państwa trzeciego lub organizacji międzynarodowej. </w:t>
      </w:r>
    </w:p>
    <w:p w14:paraId="4C7268B4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8.  Przysługuje  Pani/Panu  prawo  do  żądania  od  administratora  dostępu  do  Pani/Pana danych osobowych oraz otrzymania ich kopii, ich sprostowania (poprawiania), jeśli są błędne lub nieaktualne oraz  ograniczenia przetwarzania.</w:t>
      </w:r>
    </w:p>
    <w:p w14:paraId="5C2790F7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9. Pani/Pana    dane  nie  będą  przetwarzane  w  sposób  zautomatyzowany  i  nie będą poddawane profilowaniu.</w:t>
      </w:r>
    </w:p>
    <w:p w14:paraId="74F129D2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10. Przysługuje  Pani/Panu  prawo  wniesienia  skargi  do  organu  nadzorczego  tj.  Prezesa Urzędu Ochrony Danych Osobowych w przedmiocie naruszenia prawa do ochrony danych osobowych.</w:t>
      </w:r>
    </w:p>
    <w:p w14:paraId="62DE522D" w14:textId="69F3B183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lastRenderedPageBreak/>
        <w:t>11. Podanie danych osobowych jest dobrowolne, ale konieczne do uczestnictwa w naborze kandydatów na członków Komisji konkursowych w otwartych konkursach ofert na realizacje zadań publicznych na rok 202</w:t>
      </w:r>
      <w:r w:rsidR="002D7F1F"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2</w:t>
      </w: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.</w:t>
      </w:r>
    </w:p>
    <w:p w14:paraId="06036FFA" w14:textId="77777777" w:rsidR="006E685B" w:rsidRDefault="006E685B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</w:p>
    <w:p w14:paraId="4CEB8550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KLAUZULA ZGODY</w:t>
      </w:r>
    </w:p>
    <w:p w14:paraId="02663073" w14:textId="77777777" w:rsidR="006E685B" w:rsidRDefault="00C80732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  <w:r>
        <w:rPr>
          <w:rFonts w:ascii="Book Antiqua" w:eastAsia="Times New Roman" w:hAnsi="Book Antiqua" w:cs="Times New Roman"/>
          <w:i/>
          <w:color w:val="000000"/>
          <w:sz w:val="22"/>
          <w:szCs w:val="20"/>
        </w:rPr>
        <w:t>Na podstawie art. 7 ust. 1 Rozporządzenia Parlamentu Europejskiego i Rady(UE) z dnia 27 kwietnia 2016r. w sprawie ochrony osób fizycznych w związku z przetwarzaniem danych osobowych i w sprawie swobodnegoprzepływutakichdanychorazuchyleniadyrektywy95/46/WE, zwanym ogólnym rozporządzeniem o ochronie danych (Dz. Urz. U. E. L119/1) wyrażam zgodę, na przetwarzanie moich danych osobowych w ramach naboru kandydatów na członków Komisji konkursowych w otwartych konkursach ofert na realizacje zadań publicznych na rok 2020.</w:t>
      </w:r>
    </w:p>
    <w:p w14:paraId="255D4BD9" w14:textId="77777777" w:rsidR="006E685B" w:rsidRDefault="006E685B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</w:p>
    <w:p w14:paraId="073393C9" w14:textId="77777777" w:rsidR="006E685B" w:rsidRDefault="006E685B">
      <w:pPr>
        <w:suppressAutoHyphens/>
        <w:spacing w:after="120"/>
        <w:ind w:left="720"/>
        <w:jc w:val="both"/>
        <w:rPr>
          <w:rFonts w:ascii="Book Antiqua" w:eastAsia="Times New Roman" w:hAnsi="Book Antiqua" w:cs="Times New Roman"/>
          <w:i/>
          <w:color w:val="000000"/>
          <w:sz w:val="22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6E685B" w14:paraId="7AFD5DA9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9493B" w14:textId="77777777" w:rsidR="006E685B" w:rsidRDefault="006E685B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</w:p>
          <w:p w14:paraId="3F3B33A7" w14:textId="77777777" w:rsidR="006E685B" w:rsidRDefault="00C80732">
            <w:pPr>
              <w:suppressAutoHyphens/>
              <w:spacing w:after="120"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51A0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Cs w:val="20"/>
                <w:lang w:val="x-none" w:eastAsia="en-US" w:bidi="ar-SA"/>
              </w:rPr>
            </w:pPr>
          </w:p>
        </w:tc>
      </w:tr>
      <w:tr w:rsidR="006E685B" w14:paraId="09825992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F03DE" w14:textId="77777777" w:rsidR="006E685B" w:rsidRDefault="006E685B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szCs w:val="20"/>
                <w:lang w:val="x-none" w:eastAsia="en-US" w:bidi="ar-SA"/>
              </w:rPr>
            </w:pPr>
          </w:p>
          <w:p w14:paraId="26445602" w14:textId="77777777" w:rsidR="006E685B" w:rsidRDefault="00C80732">
            <w:pPr>
              <w:suppressLineNumbers/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  <w:lang w:val="x-none" w:eastAsia="en-US" w:bidi="ar-SA"/>
              </w:rPr>
              <w:t>Data i miejscowość 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55F5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Cs w:val="20"/>
                <w:lang w:val="x-none" w:eastAsia="en-US" w:bidi="ar-SA"/>
              </w:rPr>
            </w:pPr>
          </w:p>
        </w:tc>
      </w:tr>
    </w:tbl>
    <w:p w14:paraId="68B2E70A" w14:textId="77777777" w:rsidR="006E685B" w:rsidRDefault="006E685B">
      <w:pPr>
        <w:suppressAutoHyphens/>
        <w:spacing w:after="120"/>
        <w:rPr>
          <w:rFonts w:ascii="Book Antiqua" w:eastAsia="Times New Roman" w:hAnsi="Book Antiqua" w:cs="Times New Roman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6E685B" w14:paraId="1504744C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662E5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Podpis i pieczęcie osoby upoważnionej </w:t>
            </w:r>
          </w:p>
          <w:p w14:paraId="371CB320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 xml:space="preserve">do reprezentowania organizacji/podmiotu, </w:t>
            </w:r>
          </w:p>
          <w:p w14:paraId="6310947C" w14:textId="77777777" w:rsidR="006E685B" w:rsidRDefault="00C80732">
            <w:pPr>
              <w:suppressAutoHyphens/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D4C4A" w14:textId="77777777" w:rsidR="006E685B" w:rsidRDefault="006E685B">
            <w:pPr>
              <w:suppressLineNumbers/>
              <w:suppressAutoHyphens/>
              <w:rPr>
                <w:rFonts w:ascii="Book Antiqua" w:eastAsia="Times New Roman" w:hAnsi="Book Antiqua" w:cs="Times New Roman"/>
                <w:sz w:val="26"/>
                <w:szCs w:val="20"/>
                <w:lang w:val="x-none" w:eastAsia="en-US" w:bidi="ar-SA"/>
              </w:rPr>
            </w:pPr>
          </w:p>
        </w:tc>
      </w:tr>
    </w:tbl>
    <w:p w14:paraId="66EE5109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2"/>
          <w:szCs w:val="20"/>
          <w:lang w:val="x-none" w:eastAsia="en-US" w:bidi="ar-SA"/>
        </w:rPr>
      </w:pPr>
    </w:p>
    <w:p w14:paraId="5FA7C6C5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4281611D" w14:textId="77777777" w:rsidR="006E685B" w:rsidRDefault="006E685B">
      <w:pPr>
        <w:jc w:val="center"/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78775E70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2"/>
          <w:szCs w:val="20"/>
          <w:lang w:val="x-none" w:eastAsia="en-US" w:bidi="ar-SA"/>
        </w:rPr>
      </w:pPr>
    </w:p>
    <w:p w14:paraId="166EE4C7" w14:textId="77777777" w:rsidR="006E685B" w:rsidRDefault="006E685B">
      <w:pPr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374B63F6" w14:textId="77777777" w:rsidR="006E685B" w:rsidRDefault="006E685B">
      <w:pPr>
        <w:jc w:val="center"/>
        <w:rPr>
          <w:rFonts w:ascii="Book Antiqua" w:eastAsia="Times New Roman" w:hAnsi="Book Antiqua" w:cs="Times New Roman"/>
          <w:color w:val="000000"/>
          <w:sz w:val="26"/>
          <w:szCs w:val="20"/>
          <w:lang w:val="x-none" w:eastAsia="en-US" w:bidi="ar-SA"/>
        </w:rPr>
      </w:pPr>
    </w:p>
    <w:p w14:paraId="62469AA6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49A7BAAE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42B18006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2E8945B7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634447A8" w14:textId="77777777" w:rsidR="006E685B" w:rsidRDefault="006E685B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</w:p>
    <w:p w14:paraId="4D7DF17D" w14:textId="77777777" w:rsidR="006E685B" w:rsidRDefault="00C80732">
      <w:pP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begin"/>
      </w:r>
      <w:r w:rsidR="000D5364"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lang w:val="x-none" w:eastAsia="en-US" w:bidi="ar-SA"/>
        </w:rPr>
        <w:fldChar w:fldCharType="end"/>
      </w:r>
    </w:p>
    <w:p w14:paraId="73A6331B" w14:textId="77777777" w:rsidR="006E685B" w:rsidRDefault="00C80732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 w:rsidR="000D5364"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6E685B">
      <w:footerReference w:type="default" r:id="rId10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AC7F" w14:textId="77777777" w:rsidR="000D5364" w:rsidRDefault="000D5364">
      <w:r>
        <w:separator/>
      </w:r>
    </w:p>
  </w:endnote>
  <w:endnote w:type="continuationSeparator" w:id="0">
    <w:p w14:paraId="14D7B10D" w14:textId="77777777" w:rsidR="000D5364" w:rsidRDefault="000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E685B" w14:paraId="4295ABD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973190" w14:textId="77777777" w:rsidR="006E685B" w:rsidRDefault="00C80732">
          <w:pPr>
            <w:rPr>
              <w:sz w:val="18"/>
            </w:rPr>
          </w:pPr>
          <w:r>
            <w:rPr>
              <w:sz w:val="18"/>
            </w:rPr>
            <w:t>Id: 0254F47A-1BE5-448B-9A2F-7C476D56F830.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550B0B" w14:textId="77777777" w:rsidR="006E685B" w:rsidRDefault="00C807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54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EF52C5" w14:textId="77777777" w:rsidR="006E685B" w:rsidRDefault="006E685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6E685B" w14:paraId="4B6431EA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7195F7" w14:textId="77777777" w:rsidR="006E685B" w:rsidRDefault="00C80732">
          <w:pPr>
            <w:rPr>
              <w:sz w:val="18"/>
            </w:rPr>
          </w:pPr>
          <w:r>
            <w:rPr>
              <w:sz w:val="18"/>
            </w:rPr>
            <w:t>Id: 0254F47A-1BE5-448B-9A2F-7C476D56F830.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9327A0" w14:textId="77777777" w:rsidR="006E685B" w:rsidRDefault="00C807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54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DBC389" w14:textId="77777777" w:rsidR="006E685B" w:rsidRDefault="006E685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E685B" w14:paraId="7150F36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E2A232" w14:textId="77777777" w:rsidR="006E685B" w:rsidRDefault="00C80732">
          <w:pPr>
            <w:rPr>
              <w:sz w:val="18"/>
            </w:rPr>
          </w:pPr>
          <w:r>
            <w:rPr>
              <w:sz w:val="18"/>
            </w:rPr>
            <w:t>Id: 0254F47A-1BE5-448B-9A2F-7C476D56F830.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753A79" w14:textId="460E5FDD" w:rsidR="006E685B" w:rsidRDefault="00C807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54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974A4E" w14:textId="77777777" w:rsidR="006E685B" w:rsidRDefault="006E68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2B98" w14:textId="77777777" w:rsidR="000D5364" w:rsidRDefault="000D5364">
      <w:r>
        <w:separator/>
      </w:r>
    </w:p>
  </w:footnote>
  <w:footnote w:type="continuationSeparator" w:id="0">
    <w:p w14:paraId="6AFCCA95" w14:textId="77777777" w:rsidR="000D5364" w:rsidRDefault="000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914C72FE">
      <w:start w:val="1"/>
      <w:numFmt w:val="decimal"/>
      <w:lvlText w:val="%1)"/>
      <w:lvlJc w:val="left"/>
      <w:pPr>
        <w:ind w:left="720" w:hanging="360"/>
      </w:pPr>
    </w:lvl>
    <w:lvl w:ilvl="1" w:tplc="DC043D2C">
      <w:start w:val="1"/>
      <w:numFmt w:val="lowerLetter"/>
      <w:lvlText w:val="%2."/>
      <w:lvlJc w:val="left"/>
      <w:pPr>
        <w:ind w:left="1440" w:hanging="360"/>
      </w:pPr>
    </w:lvl>
    <w:lvl w:ilvl="2" w:tplc="3D100256">
      <w:start w:val="1"/>
      <w:numFmt w:val="lowerRoman"/>
      <w:lvlText w:val="%3."/>
      <w:lvlJc w:val="right"/>
      <w:pPr>
        <w:ind w:left="2160" w:hanging="180"/>
      </w:pPr>
    </w:lvl>
    <w:lvl w:ilvl="3" w:tplc="0C32318A">
      <w:start w:val="1"/>
      <w:numFmt w:val="decimal"/>
      <w:lvlText w:val="%4."/>
      <w:lvlJc w:val="left"/>
      <w:pPr>
        <w:ind w:left="2880" w:hanging="360"/>
      </w:pPr>
    </w:lvl>
    <w:lvl w:ilvl="4" w:tplc="EE52873A">
      <w:start w:val="1"/>
      <w:numFmt w:val="lowerLetter"/>
      <w:lvlText w:val="%5."/>
      <w:lvlJc w:val="left"/>
      <w:pPr>
        <w:ind w:left="3600" w:hanging="360"/>
      </w:pPr>
    </w:lvl>
    <w:lvl w:ilvl="5" w:tplc="257C6FE0">
      <w:start w:val="1"/>
      <w:numFmt w:val="lowerRoman"/>
      <w:lvlText w:val="%6."/>
      <w:lvlJc w:val="right"/>
      <w:pPr>
        <w:ind w:left="4320" w:hanging="180"/>
      </w:pPr>
    </w:lvl>
    <w:lvl w:ilvl="6" w:tplc="496C2CD4">
      <w:start w:val="1"/>
      <w:numFmt w:val="decimal"/>
      <w:lvlText w:val="%7."/>
      <w:lvlJc w:val="left"/>
      <w:pPr>
        <w:ind w:left="5040" w:hanging="360"/>
      </w:pPr>
    </w:lvl>
    <w:lvl w:ilvl="7" w:tplc="392E20CA">
      <w:start w:val="1"/>
      <w:numFmt w:val="lowerLetter"/>
      <w:lvlText w:val="%8."/>
      <w:lvlJc w:val="left"/>
      <w:pPr>
        <w:ind w:left="5760" w:hanging="360"/>
      </w:pPr>
    </w:lvl>
    <w:lvl w:ilvl="8" w:tplc="56EC1B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F95CF460">
      <w:start w:val="1"/>
      <w:numFmt w:val="decimal"/>
      <w:lvlText w:val="%1)"/>
      <w:lvlJc w:val="left"/>
      <w:pPr>
        <w:ind w:left="1080" w:hanging="360"/>
      </w:pPr>
    </w:lvl>
    <w:lvl w:ilvl="1" w:tplc="B3CAC7A8">
      <w:start w:val="1"/>
      <w:numFmt w:val="lowerLetter"/>
      <w:lvlText w:val="%2."/>
      <w:lvlJc w:val="left"/>
      <w:pPr>
        <w:ind w:left="1800" w:hanging="360"/>
      </w:pPr>
    </w:lvl>
    <w:lvl w:ilvl="2" w:tplc="0414BA00">
      <w:start w:val="1"/>
      <w:numFmt w:val="lowerRoman"/>
      <w:lvlText w:val="%3."/>
      <w:lvlJc w:val="right"/>
      <w:pPr>
        <w:ind w:left="2520" w:hanging="180"/>
      </w:pPr>
    </w:lvl>
    <w:lvl w:ilvl="3" w:tplc="49B03256">
      <w:start w:val="1"/>
      <w:numFmt w:val="decimal"/>
      <w:lvlText w:val="%4."/>
      <w:lvlJc w:val="left"/>
      <w:pPr>
        <w:ind w:left="3240" w:hanging="360"/>
      </w:pPr>
    </w:lvl>
    <w:lvl w:ilvl="4" w:tplc="8DB49A20">
      <w:start w:val="1"/>
      <w:numFmt w:val="lowerLetter"/>
      <w:lvlText w:val="%5."/>
      <w:lvlJc w:val="left"/>
      <w:pPr>
        <w:ind w:left="3960" w:hanging="360"/>
      </w:pPr>
    </w:lvl>
    <w:lvl w:ilvl="5" w:tplc="518A8180">
      <w:start w:val="1"/>
      <w:numFmt w:val="lowerRoman"/>
      <w:lvlText w:val="%6."/>
      <w:lvlJc w:val="right"/>
      <w:pPr>
        <w:ind w:left="4680" w:hanging="180"/>
      </w:pPr>
    </w:lvl>
    <w:lvl w:ilvl="6" w:tplc="A36E4FB6">
      <w:start w:val="1"/>
      <w:numFmt w:val="decimal"/>
      <w:lvlText w:val="%7."/>
      <w:lvlJc w:val="left"/>
      <w:pPr>
        <w:ind w:left="5400" w:hanging="360"/>
      </w:pPr>
    </w:lvl>
    <w:lvl w:ilvl="7" w:tplc="60586EC0">
      <w:start w:val="1"/>
      <w:numFmt w:val="lowerLetter"/>
      <w:lvlText w:val="%8."/>
      <w:lvlJc w:val="left"/>
      <w:pPr>
        <w:ind w:left="6120" w:hanging="360"/>
      </w:pPr>
    </w:lvl>
    <w:lvl w:ilvl="8" w:tplc="22E2B17E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3738B99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7BA2C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80C60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638522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679EB6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1E00C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6E0B58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766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DE30B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0"/>
    <w:lvl w:ilvl="0" w:tplc="29BEBFD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00F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E43CB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08AC29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D80DC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66C1F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C4E4E8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2D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86FD5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5364"/>
    <w:rsid w:val="001F32C0"/>
    <w:rsid w:val="002D7F1F"/>
    <w:rsid w:val="006E685B"/>
    <w:rsid w:val="00A77B3E"/>
    <w:rsid w:val="00AC542E"/>
    <w:rsid w:val="00C8073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C2C33"/>
  <w15:docId w15:val="{FF4C4464-546F-4914-93E1-8D6C175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Pr>
      <w:rFonts w:ascii="Times New Roman" w:eastAsia="Times New Roman" w:hAnsi="Times New Roman" w:cs="Times New Roman"/>
      <w:color w:val="000000"/>
      <w:sz w:val="22"/>
      <w:szCs w:val="20"/>
      <w:lang w:val="x-none" w:eastAsia="en-US" w:bidi="ar-SA"/>
    </w:rPr>
  </w:style>
  <w:style w:type="paragraph" w:styleId="Akapitzlist">
    <w:name w:val="List Paragraph"/>
    <w:basedOn w:val="Normal0"/>
    <w:pPr>
      <w:spacing w:after="160" w:line="259" w:lineRule="auto"/>
      <w:ind w:left="720"/>
      <w:contextualSpacing/>
    </w:pPr>
    <w:rPr>
      <w:rFonts w:ascii="Calibri" w:hAnsi="Calibri"/>
      <w:color w:val="auto"/>
    </w:rPr>
  </w:style>
  <w:style w:type="paragraph" w:customStyle="1" w:styleId="Normal1">
    <w:name w:val="Normal_1"/>
    <w:basedOn w:val="Normalny"/>
    <w:rPr>
      <w:rFonts w:ascii="Times New Roman" w:eastAsia="Times New Roman" w:hAnsi="Times New Roman" w:cs="Times New Roman"/>
      <w:color w:val="000000"/>
      <w:sz w:val="22"/>
      <w:szCs w:val="20"/>
      <w:lang w:val="x-none" w:eastAsia="en-US" w:bidi="ar-SA"/>
    </w:rPr>
  </w:style>
  <w:style w:type="paragraph" w:styleId="Tekstpodstawowy">
    <w:name w:val="Body Text"/>
    <w:pPr>
      <w:suppressAutoHyphens/>
      <w:spacing w:after="120"/>
    </w:pPr>
    <w:rPr>
      <w:sz w:val="24"/>
      <w:lang w:val="x-none" w:eastAsia="en-US" w:bidi="ar-SA"/>
    </w:rPr>
  </w:style>
  <w:style w:type="paragraph" w:customStyle="1" w:styleId="Zawartotabeli">
    <w:name w:val="Zawartość tabeli"/>
    <w:basedOn w:val="Normal1"/>
    <w:pPr>
      <w:suppressLineNumbers/>
      <w:suppressAutoHyphens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16FF-25B3-4F1D-88CA-BBA02B67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1286</Words>
  <Characters>7719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12/2022 z dnia 11 stycznia 2022 r.</vt:lpstr>
      <vt:lpstr/>
    </vt:vector>
  </TitlesOfParts>
  <Company>Burmistrz Gminy i Miasta Dobczyce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z dnia 11 stycznia 2022 r.</dc:title>
  <dc:subject>w sprawie ogłoszenia naboru kandydatów na członków Komisji konkursowych w^otwartych konkursach ofert na realizacje zadań publicznych na rok 2022.</dc:subject>
  <dc:creator>jbras</dc:creator>
  <cp:lastModifiedBy>Joanna Braś</cp:lastModifiedBy>
  <cp:revision>4</cp:revision>
  <cp:lastPrinted>2022-01-12T06:35:00Z</cp:lastPrinted>
  <dcterms:created xsi:type="dcterms:W3CDTF">2022-01-11T14:29:00Z</dcterms:created>
  <dcterms:modified xsi:type="dcterms:W3CDTF">2022-01-12T07:42:00Z</dcterms:modified>
  <cp:category>Akt prawny</cp:category>
</cp:coreProperties>
</file>