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E300" w14:textId="77777777" w:rsidR="00A77B3E" w:rsidRDefault="004F700F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9/2023</w:t>
      </w:r>
      <w:r>
        <w:rPr>
          <w:b/>
          <w:caps/>
        </w:rPr>
        <w:br/>
        <w:t>Burmistrza Gminy i Miasta Dobczyce</w:t>
      </w:r>
    </w:p>
    <w:p w14:paraId="5EAA4A9E" w14:textId="77777777" w:rsidR="00A77B3E" w:rsidRDefault="004F700F">
      <w:pPr>
        <w:spacing w:before="280" w:after="280" w:line="276" w:lineRule="auto"/>
        <w:jc w:val="center"/>
        <w:rPr>
          <w:b/>
          <w:caps/>
        </w:rPr>
      </w:pPr>
      <w:r>
        <w:t>z dnia 10 stycznia 2023 r.</w:t>
      </w:r>
    </w:p>
    <w:p w14:paraId="45FD8483" w14:textId="77777777" w:rsidR="00A77B3E" w:rsidRDefault="004F700F">
      <w:pPr>
        <w:keepNext/>
        <w:spacing w:after="480" w:line="276" w:lineRule="auto"/>
        <w:jc w:val="center"/>
      </w:pPr>
      <w:r>
        <w:rPr>
          <w:b/>
        </w:rPr>
        <w:t xml:space="preserve">w sprawie ogłoszenia otwartego konkursu ofert na realizację w 2023 r zadań publicznych z zakresu  kultury i tradycji, turystyki oraz działalności na rzecz osób </w:t>
      </w:r>
      <w:r>
        <w:rPr>
          <w:b/>
        </w:rPr>
        <w:t>w wieku emerytalnym.</w:t>
      </w:r>
    </w:p>
    <w:p w14:paraId="29D16BC2" w14:textId="77777777" w:rsidR="00A77B3E" w:rsidRDefault="004F700F">
      <w:pPr>
        <w:keepLines/>
        <w:spacing w:before="120" w:after="120" w:line="276" w:lineRule="auto"/>
        <w:ind w:firstLine="227"/>
      </w:pPr>
      <w:r>
        <w:t>Na podstawie art. 13 ustawy z dnia 24 kwietnia 2003 roku o działalności pożytku publicznego</w:t>
      </w:r>
      <w:r>
        <w:br/>
        <w:t>i o wolontariacie (t.j.Dz.U z 2022 r. poz. 1327 z póź.zm.) oraz na podstawie do  Uchwały</w:t>
      </w:r>
      <w:r>
        <w:br/>
        <w:t>Nr LV/446/2022 Rady Miejskiej w Dobczycach z dnia 23 l</w:t>
      </w:r>
      <w:r>
        <w:t>istopada 2022r. w sprawie przyjęcia „Rocznego Programu Współpracy Gminy Dobczyce z organizacjami pozarządowymi oraz podmiotami wymienionymi w art. 3 ust.3 ustawy z dnia 24 kwietnia 2003 r. o działalności pożytku publicznego</w:t>
      </w:r>
      <w:r>
        <w:br/>
        <w:t>i o wolontariacie na rok 2023”</w:t>
      </w:r>
    </w:p>
    <w:p w14:paraId="621FC6F8" w14:textId="77777777" w:rsidR="00A77B3E" w:rsidRDefault="004F700F">
      <w:pPr>
        <w:spacing w:before="120" w:after="120" w:line="276" w:lineRule="auto"/>
        <w:ind w:firstLine="227"/>
      </w:pPr>
      <w:r>
        <w:t>B</w:t>
      </w:r>
      <w:r>
        <w:t>urmistrz Gminy i Miasta Dobczyce zarządza, co następuje:</w:t>
      </w:r>
    </w:p>
    <w:p w14:paraId="7820FB98" w14:textId="77777777" w:rsidR="00A77B3E" w:rsidRDefault="004F700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Ogłaszam otwarty konkurs ofert na realizację w 2023 r. zadań publicznych z zakresu kultury i tradycji, turystyki oraz działalności na rzecz osób w wieku emerytalnym.</w:t>
      </w:r>
    </w:p>
    <w:p w14:paraId="2460FED1" w14:textId="77777777" w:rsidR="00A77B3E" w:rsidRDefault="004F700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stanowi Zał</w:t>
      </w:r>
      <w:r>
        <w:rPr>
          <w:color w:val="000000"/>
          <w:u w:color="000000"/>
        </w:rPr>
        <w:t>ącznik nr 1 do niniejszego zarządzenia.</w:t>
      </w:r>
    </w:p>
    <w:p w14:paraId="381C507F" w14:textId="4519FA79" w:rsidR="00A77B3E" w:rsidRDefault="004F700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Termin składania ofert upływa z dniem</w:t>
      </w:r>
      <w:r>
        <w:rPr>
          <w:b/>
          <w:color w:val="000000"/>
          <w:u w:color="000000"/>
        </w:rPr>
        <w:t xml:space="preserve"> </w:t>
      </w:r>
      <w:r w:rsidR="001E2111">
        <w:rPr>
          <w:b/>
          <w:color w:val="000000"/>
          <w:u w:color="000000"/>
        </w:rPr>
        <w:t>2</w:t>
      </w:r>
      <w:r>
        <w:rPr>
          <w:b/>
          <w:color w:val="000000"/>
          <w:u w:color="000000"/>
        </w:rPr>
        <w:t> lutego 2023 r.</w:t>
      </w:r>
    </w:p>
    <w:p w14:paraId="3148F74C" w14:textId="77777777" w:rsidR="00A77B3E" w:rsidRDefault="004F700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Wzór Oferty realizacji zadania publicznego, wzór Sprawozdania oraz wzór Umowy stanowią odpowiednio załączniki do  Rozporządzenia Przewodniczącego Komit</w:t>
      </w:r>
      <w:r>
        <w:rPr>
          <w:color w:val="000000"/>
          <w:u w:color="000000"/>
        </w:rPr>
        <w:t>etu do spraw pożytku publicznego z dnia 24 października 2018 r. w sprawie wzorów ofert i ramowych wzorów umów dotyczących realizacji zadań publicznych oraz wzorów sprawozdań z wykonania tych zadań (Dz. U. z 2018 r. poz. 2057).</w:t>
      </w:r>
    </w:p>
    <w:p w14:paraId="5743EC4F" w14:textId="77777777" w:rsidR="00A77B3E" w:rsidRDefault="004F700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. </w:t>
      </w:r>
      <w:r>
        <w:rPr>
          <w:color w:val="000000"/>
          <w:u w:color="000000"/>
        </w:rPr>
        <w:t>Informacja o ogłoszeni</w:t>
      </w:r>
      <w:r>
        <w:rPr>
          <w:color w:val="000000"/>
          <w:u w:color="000000"/>
        </w:rPr>
        <w:t>u konkursu zostanie zamieszczona w Biuletynie Informacji Publicznej,</w:t>
      </w:r>
      <w:r>
        <w:rPr>
          <w:color w:val="000000"/>
          <w:u w:color="000000"/>
        </w:rPr>
        <w:br/>
        <w:t xml:space="preserve">na stronie internetowej Urzędu Gminy i Miasta  Dobczyce, tablicy ogłoszeń i systemie </w:t>
      </w:r>
      <w:hyperlink r:id="rId7" w:history="1">
        <w:r>
          <w:rPr>
            <w:rStyle w:val="Hipercze"/>
            <w:color w:val="000000"/>
            <w:u w:val="none" w:color="000000"/>
          </w:rPr>
          <w:t>www.witkac.pl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.</w:t>
      </w:r>
    </w:p>
    <w:p w14:paraId="63CD7A66" w14:textId="77777777" w:rsidR="00A77B3E" w:rsidRDefault="004F700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Wykonanie zarządzenia powierza się </w:t>
      </w:r>
      <w:r>
        <w:rPr>
          <w:color w:val="000000"/>
          <w:u w:color="000000"/>
        </w:rPr>
        <w:t>Sekretarzowi Gminy oraz Inspektorowi w Referacie Organizacyjnym.</w:t>
      </w:r>
    </w:p>
    <w:p w14:paraId="5CDD83E1" w14:textId="77777777" w:rsidR="00A77B3E" w:rsidRDefault="004F700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podjęcia.</w:t>
      </w:r>
    </w:p>
    <w:p w14:paraId="39192D00" w14:textId="77777777" w:rsidR="00A77B3E" w:rsidRDefault="00A77B3E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5E01FCF" w14:textId="77777777" w:rsidR="00FC331B" w:rsidRDefault="004F700F">
      <w:pPr>
        <w:spacing w:line="200" w:lineRule="exact"/>
        <w:ind w:left="5760" w:firstLine="720"/>
        <w:jc w:val="righ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lastRenderedPageBreak/>
        <w:t xml:space="preserve">Załącznik nr 1 do 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>Zarządzenia nr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 xml:space="preserve"> 9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>/2023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ab/>
        <w:t>Burmistrza Gminy i Miasta Dobczyce</w:t>
      </w:r>
    </w:p>
    <w:p w14:paraId="523114A0" w14:textId="77777777" w:rsidR="00FC331B" w:rsidRDefault="00FC331B">
      <w:pPr>
        <w:spacing w:line="364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3FF12274" w14:textId="77777777" w:rsidR="00FC331B" w:rsidRDefault="004F700F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Burmistrz Gminy i Miasta Dobczyce ogłasza otwarty konkursu ofert na realizację w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3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r. zadań publicznych z zakresu kultury i tradycji, turystyki oraz działalności na rzecz osób w wieku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emerytalnym.</w:t>
      </w:r>
    </w:p>
    <w:p w14:paraId="20C39E4D" w14:textId="77777777" w:rsidR="00FC331B" w:rsidRDefault="00FC331B">
      <w:pPr>
        <w:spacing w:line="366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0B9CA181" w14:textId="77777777" w:rsidR="00FC331B" w:rsidRDefault="004F700F">
      <w:pPr>
        <w:numPr>
          <w:ilvl w:val="0"/>
          <w:numId w:val="1"/>
        </w:numPr>
        <w:tabs>
          <w:tab w:val="left" w:pos="380"/>
        </w:tabs>
        <w:spacing w:line="240" w:lineRule="atLeast"/>
        <w:ind w:left="380" w:hanging="363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Rodzaj zadania publicznego:</w:t>
      </w:r>
    </w:p>
    <w:p w14:paraId="12EC87D1" w14:textId="77777777" w:rsidR="00FC331B" w:rsidRDefault="00FC331B">
      <w:pPr>
        <w:spacing w:line="200" w:lineRule="exact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17230803" w14:textId="77777777" w:rsidR="00FC331B" w:rsidRDefault="00FC331B">
      <w:pPr>
        <w:spacing w:line="248" w:lineRule="exact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35F71F93" w14:textId="77777777" w:rsidR="00FC331B" w:rsidRDefault="004F700F">
      <w:pPr>
        <w:numPr>
          <w:ilvl w:val="0"/>
          <w:numId w:val="2"/>
        </w:numPr>
        <w:tabs>
          <w:tab w:val="left" w:pos="397"/>
        </w:tabs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Celem konkursu jest wspieranie zadań z zakresu kultury i tradycji, turystyki oraz z zakresu działalności na rzecz osób w wieku emerytalnym:</w:t>
      </w:r>
    </w:p>
    <w:p w14:paraId="648324FD" w14:textId="77777777" w:rsidR="00FC331B" w:rsidRDefault="00FC331B">
      <w:pP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162EEEE8" w14:textId="77777777" w:rsidR="00FC331B" w:rsidRDefault="004F700F">
      <w:pPr>
        <w:numPr>
          <w:ilvl w:val="1"/>
          <w:numId w:val="1"/>
        </w:numPr>
        <w:tabs>
          <w:tab w:val="left" w:pos="737"/>
          <w:tab w:val="left" w:pos="1080"/>
        </w:tabs>
        <w:spacing w:line="360" w:lineRule="auto"/>
        <w:ind w:left="107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Realizacja przedsięwzięć artystycznych, służących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popularyzacji różnych dziedzin sztuki oraz zaspakajaniu potrzeb kulturalnych mieszkańców Gminy Dobczyce.</w:t>
      </w:r>
    </w:p>
    <w:p w14:paraId="218FEA76" w14:textId="77777777" w:rsidR="00FC331B" w:rsidRDefault="004F700F">
      <w:pPr>
        <w:tabs>
          <w:tab w:val="left" w:pos="1080"/>
        </w:tabs>
        <w:spacing w:line="360" w:lineRule="auto"/>
        <w:ind w:left="107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Wspierane będą projekty kreujące, realizujące i wspierające działalność artystyczną wśród mieszkańców Gminy Dobczyce poprzez: koncerty, spektakle, przeglądy, konkursy, festiwale, wystawy i inne. </w:t>
      </w:r>
    </w:p>
    <w:p w14:paraId="292282D7" w14:textId="77777777" w:rsidR="00FC331B" w:rsidRDefault="004F700F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ind w:left="720" w:firstLine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Realizacja zadań obejmujących ochronę niematerialnego dziedz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ictwa kulturowego.</w:t>
      </w:r>
    </w:p>
    <w:p w14:paraId="2C024102" w14:textId="77777777" w:rsidR="00FC331B" w:rsidRDefault="004F700F">
      <w:pPr>
        <w:tabs>
          <w:tab w:val="left" w:pos="1080"/>
        </w:tabs>
        <w:spacing w:line="360" w:lineRule="auto"/>
        <w:ind w:left="108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Wspierane będą projekty wzmacniające tożsamość regionalną opartą o walory autentycznego dziedzictwa; utrzymujące tożsamość lokalną i regionalną, szczególnie poprzez wspieranie folkloru i działalności zespołów folklorystycznych, wspierają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ce projekty związane z wyrobem produktów tradycyjnych i promocją ginących zawodów;</w:t>
      </w:r>
    </w:p>
    <w:p w14:paraId="6D84A777" w14:textId="77777777" w:rsidR="00FC331B" w:rsidRDefault="004F700F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ind w:left="720" w:firstLine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Realizacja zadań z zakresu edukacji kulturalnej.</w:t>
      </w:r>
    </w:p>
    <w:p w14:paraId="151973D9" w14:textId="77777777" w:rsidR="00FC331B" w:rsidRDefault="004F700F">
      <w:pPr>
        <w:tabs>
          <w:tab w:val="left" w:pos="1080"/>
        </w:tabs>
        <w:spacing w:line="360" w:lineRule="auto"/>
        <w:ind w:left="1080"/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Wspierane będą projekty edukacyjne. Ich celem powinno być stwarzanie i utrwalanie nawyków korzystania z propozycji kulturaln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ych. Mogą być one realizowane poprzez różnorodne formy działań artystycznych oraz warsztatowych.</w:t>
      </w:r>
      <w:bookmarkStart w:id="0" w:name="OLE_LINK4"/>
      <w:bookmarkStart w:id="1" w:name="OLE_LINK3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</w:p>
    <w:p w14:paraId="0C7E09CD" w14:textId="77777777" w:rsidR="00FC331B" w:rsidRDefault="004F700F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ind w:left="720" w:firstLine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Realizacja zadań z zakresu turystyki.</w:t>
      </w:r>
    </w:p>
    <w:p w14:paraId="5A4AB944" w14:textId="77777777" w:rsidR="00FC331B" w:rsidRDefault="004F700F">
      <w:pPr>
        <w:tabs>
          <w:tab w:val="left" w:pos="1080"/>
        </w:tabs>
        <w:spacing w:line="360" w:lineRule="auto"/>
        <w:ind w:left="108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Wspierana będzie organizacja imprez mających na celu popularyzację aktywnego wypoczynku i krajoznawstwa na terenie Gminy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Dobczyce. </w:t>
      </w:r>
    </w:p>
    <w:p w14:paraId="7FB23D97" w14:textId="77777777" w:rsidR="00FC331B" w:rsidRDefault="004F700F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ind w:left="108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Realizacja przedsięwzięć z zakresu </w:t>
      </w:r>
      <w:bookmarkEnd w:id="0"/>
      <w:bookmarkEnd w:id="1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współpracy kulturalnej z zagranicą, ze szczególny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m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uwzględnieniem miast partnerskich Gminy Dobczyce.</w:t>
      </w:r>
    </w:p>
    <w:p w14:paraId="73F1CC87" w14:textId="77777777" w:rsidR="00FC331B" w:rsidRDefault="004F700F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ind w:left="720" w:firstLine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Realizacja przedsięwzięć z zakresu działalności kulturalnej i edukacyjnej na rzecz emerytów i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rencistów.</w:t>
      </w:r>
    </w:p>
    <w:p w14:paraId="1E404EDB" w14:textId="77777777" w:rsidR="00FC331B" w:rsidRDefault="00FC331B">
      <w:pPr>
        <w:tabs>
          <w:tab w:val="left" w:pos="360"/>
          <w:tab w:val="left" w:pos="108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241DEC1F" w14:textId="77777777" w:rsidR="00FC331B" w:rsidRDefault="00FC331B">
      <w:pPr>
        <w:tabs>
          <w:tab w:val="left" w:pos="1080"/>
        </w:tabs>
        <w:spacing w:line="240" w:lineRule="atLeas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2AF81C75" w14:textId="77777777" w:rsidR="00FC331B" w:rsidRDefault="004F700F">
      <w:pPr>
        <w:numPr>
          <w:ilvl w:val="0"/>
          <w:numId w:val="3"/>
        </w:numPr>
        <w:tabs>
          <w:tab w:val="left" w:pos="1080"/>
        </w:tabs>
        <w:spacing w:line="240" w:lineRule="atLeast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Wysokość środków publicznych na realizację zadań oraz formy zlecania ich realizacji</w:t>
      </w:r>
    </w:p>
    <w:p w14:paraId="0B687B04" w14:textId="77777777" w:rsidR="00FC331B" w:rsidRDefault="00FC331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4243F902" w14:textId="77777777" w:rsidR="00FC331B" w:rsidRDefault="004F700F">
      <w:pPr>
        <w:numPr>
          <w:ilvl w:val="0"/>
          <w:numId w:val="4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Wysokość środków publicznych przeznaczonych w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3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roku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na realizację zadań publicznych  z zakresu kultury i tradycji, turystyki oraz działalności na rzecz osób w wieku emerytalnym wynosi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12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0.000 zł.</w:t>
      </w:r>
    </w:p>
    <w:p w14:paraId="44B4902D" w14:textId="77777777" w:rsidR="00FC331B" w:rsidRDefault="004F700F">
      <w:pPr>
        <w:numPr>
          <w:ilvl w:val="0"/>
          <w:numId w:val="4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Zlecenie realizacji zadań, </w:t>
      </w:r>
      <w:bookmarkStart w:id="2" w:name="_Hlk30507287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 których mowa w ust. 1</w:t>
      </w:r>
      <w:bookmarkEnd w:id="2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nastąpi w formie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wsparcia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zadania, wraz z udzieleniem dotacj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 na dofinansowanie jego realizacji.</w:t>
      </w:r>
    </w:p>
    <w:p w14:paraId="5E0BEF01" w14:textId="77777777" w:rsidR="00FC331B" w:rsidRDefault="00FC331B">
      <w:pPr>
        <w:tabs>
          <w:tab w:val="left" w:pos="720"/>
        </w:tabs>
        <w:spacing w:line="17" w:lineRule="exact"/>
        <w:ind w:left="720" w:hanging="36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0ADCDF58" w14:textId="77777777" w:rsidR="00FC331B" w:rsidRDefault="00FC331B">
      <w:pPr>
        <w:spacing w:line="238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5670EE9C" w14:textId="77777777" w:rsidR="00FC331B" w:rsidRDefault="00FC331B">
      <w:pPr>
        <w:spacing w:line="238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457EC6FD" w14:textId="77777777" w:rsidR="00FC331B" w:rsidRDefault="004F700F">
      <w:pPr>
        <w:numPr>
          <w:ilvl w:val="0"/>
          <w:numId w:val="5"/>
        </w:numPr>
        <w:tabs>
          <w:tab w:val="left" w:pos="363"/>
        </w:tabs>
        <w:spacing w:line="237" w:lineRule="auto"/>
        <w:ind w:hanging="108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Zasady przyznawania dotacji.</w:t>
      </w:r>
    </w:p>
    <w:p w14:paraId="2BA4BC77" w14:textId="77777777" w:rsidR="00FC331B" w:rsidRDefault="00FC331B">
      <w:pPr>
        <w:tabs>
          <w:tab w:val="left" w:pos="363"/>
        </w:tabs>
        <w:spacing w:line="237" w:lineRule="auto"/>
        <w:ind w:left="108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69DEF1ED" w14:textId="77777777" w:rsidR="00FC331B" w:rsidRDefault="004F700F">
      <w:pPr>
        <w:numPr>
          <w:ilvl w:val="0"/>
          <w:numId w:val="6"/>
        </w:numPr>
        <w:tabs>
          <w:tab w:val="left" w:pos="723"/>
        </w:tabs>
        <w:spacing w:line="348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Oferty w otwartym konkursie ofert na realizację zadań publicznych mogą być składane przez organizacje pozarządowe oraz inne podmioty wymienione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 art. 3 ust. 3 ustawy z dnia 24 kwietnia 2003 r. o działalności pożytku publicznego i o wolontariacie, z zastrzeżeniem, że ich cele statutowe zgodne są z dziedziną, w której zadania będą realizowane.</w:t>
      </w:r>
    </w:p>
    <w:p w14:paraId="28F402FE" w14:textId="77777777" w:rsidR="00FC331B" w:rsidRDefault="004F700F">
      <w:pPr>
        <w:numPr>
          <w:ilvl w:val="0"/>
          <w:numId w:val="6"/>
        </w:numPr>
        <w:tabs>
          <w:tab w:val="left" w:pos="723"/>
        </w:tabs>
        <w:spacing w:line="348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Złożenie oferty nie jest równoznaczne z przyznaniem dot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acji. Dotację na realizację zadania otrzyma podmiot, którego oferta zostanie wybrana w postępowaniu konkursowym.</w:t>
      </w:r>
    </w:p>
    <w:p w14:paraId="34238159" w14:textId="77777777" w:rsidR="00FC331B" w:rsidRDefault="004F700F">
      <w:pPr>
        <w:keepLines/>
        <w:numPr>
          <w:ilvl w:val="0"/>
          <w:numId w:val="6"/>
        </w:num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Decyzję dotyczącą wyboru ofert podejmuje Burmistrz Gminy i Miasta Dobczyce, po zapoznaniu się z opinią Komisji konkursowej powołanej odrębnym z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arządzeniem. Opinia ma charakter doradczy i konsultacyjny.</w:t>
      </w:r>
    </w:p>
    <w:p w14:paraId="5125FA37" w14:textId="77777777" w:rsidR="00FC331B" w:rsidRDefault="004F700F">
      <w:pPr>
        <w:numPr>
          <w:ilvl w:val="0"/>
          <w:numId w:val="6"/>
        </w:numPr>
        <w:tabs>
          <w:tab w:val="left" w:pos="723"/>
        </w:tabs>
        <w:spacing w:line="348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Decyzję o wysokości dotacji podejmuje Burmistrz Gminy i Miasta Dobczyce, uwzględniając wysokość środków publicznych przeznaczonych na realizację zadań. Wysokość przyznanej dotacji może być niższa n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iż wnioskowana w ofercie. W takim przypadku oferent przed podpisaniem umowy może negocjować zmniejszenie zakresu rzeczowego.</w:t>
      </w:r>
    </w:p>
    <w:p w14:paraId="38FCE360" w14:textId="77777777" w:rsidR="00FC331B" w:rsidRDefault="004F700F">
      <w:pPr>
        <w:keepLines/>
        <w:numPr>
          <w:ilvl w:val="0"/>
          <w:numId w:val="6"/>
        </w:num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Wykaz zadań i podmiotów oraz wysokość dotacji przyznanej przez Burmistrza Gminy i Miasta Dobczyce w drodze odrębnego zarządzenia po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dawane są do publicznej wiadomości przez wywieszenie na tablicy ogłoszeniowej w Urzędzie Gminy i Miasta Dobczyce oraz umieszczenie w  Biuletynie Informacji Publicznej oraz na stronie internetowej Gminy Dobczyce. Od podjętych decyzji nie przysługuje odwołan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ie.</w:t>
      </w:r>
    </w:p>
    <w:p w14:paraId="58ABBA15" w14:textId="77777777" w:rsidR="00FC331B" w:rsidRDefault="004F700F">
      <w:pPr>
        <w:numPr>
          <w:ilvl w:val="0"/>
          <w:numId w:val="6"/>
        </w:numPr>
        <w:tabs>
          <w:tab w:val="left" w:pos="723"/>
        </w:tabs>
        <w:spacing w:line="360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Dotacja może być przyznana jedynie na dofinansowanie zadania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z zakresu  statutowej działalności odpłatnej i nieodpłatnej.</w:t>
      </w:r>
    </w:p>
    <w:p w14:paraId="4F0E9A29" w14:textId="77777777" w:rsidR="00FC331B" w:rsidRDefault="004F700F">
      <w:pPr>
        <w:numPr>
          <w:ilvl w:val="0"/>
          <w:numId w:val="6"/>
        </w:numPr>
        <w:tabs>
          <w:tab w:val="left" w:pos="723"/>
        </w:tabs>
        <w:spacing w:line="360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lastRenderedPageBreak/>
        <w:t>Dotacja nie może być przeznaczona na dofinansowanie działalności gospodarczej oferenta.</w:t>
      </w:r>
    </w:p>
    <w:p w14:paraId="7E3CEB43" w14:textId="77777777" w:rsidR="00FC331B" w:rsidRDefault="004F700F">
      <w:pPr>
        <w:numPr>
          <w:ilvl w:val="0"/>
          <w:numId w:val="6"/>
        </w:numPr>
        <w:tabs>
          <w:tab w:val="left" w:pos="723"/>
        </w:tabs>
        <w:spacing w:line="360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Warunkiem przekazania dotacji jest zawarci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e umowy z zachowaniem formy pisemnej według wzoru określonego w Rozporządzeniu Przewodniczącego Komitetu do spraw pożytku publicznego z dnia 24 października 2018 r. w sprawie wzorów ofert i ramowych wzorów umów dotyczących realizacji zadań publicznych oraz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wzorów sprawozdań z wykonania tych zadań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(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Dz. U. z 2018 r. poz. 2057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021A576A" w14:textId="77777777" w:rsidR="00FC331B" w:rsidRDefault="004F700F">
      <w:pPr>
        <w:numPr>
          <w:ilvl w:val="0"/>
          <w:numId w:val="6"/>
        </w:numPr>
        <w:tabs>
          <w:tab w:val="left" w:pos="723"/>
        </w:tabs>
        <w:spacing w:line="348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Dotacja będzie przekazywana na rachunek bankowy wskazany przez wybranego oferenta, w terminach ustalonych przez strony w umowie.</w:t>
      </w:r>
    </w:p>
    <w:p w14:paraId="47982A8A" w14:textId="77777777" w:rsidR="00FC331B" w:rsidRDefault="004F700F">
      <w:pPr>
        <w:numPr>
          <w:ilvl w:val="0"/>
          <w:numId w:val="6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 przypadku nieprzestrzegania warunków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zawartych w umowie, stwierdzonego na podstawie bieżącej analizy sprawozdań lub na podstawie kontroli realizacji zadania, w szczególności: wydatkowania środków finansowych niezgodnie z ich przeznaczeniem, dokonywania samowolnych lub nieuzasadnionych zmian r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zeczowych i finansowych, niegospodarnego i nieoszczędnego wydatkowanie kwot dotacji, uzyskiwania dochodów z tytułu realizacji zleconych zadań, zastrzega się prawo do wstrzymania dalszego finansowania zadania oraz do wystąpienia o zwrot dotychczas przekazan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ych środków finansowych wraz z odsetkami jak dla zaległości podatkowych.</w:t>
      </w:r>
    </w:p>
    <w:p w14:paraId="33A4D058" w14:textId="77777777" w:rsidR="00FC331B" w:rsidRDefault="00FC331B">
      <w:pPr>
        <w:rPr>
          <w:rFonts w:eastAsia="Times New Roman" w:cs="Times New Roman"/>
          <w:b/>
          <w:i/>
          <w:color w:val="000000"/>
          <w:szCs w:val="20"/>
          <w:u w:val="thick"/>
          <w:shd w:val="clear" w:color="auto" w:fill="FFFFFF"/>
          <w:lang w:val="en-US" w:eastAsia="en-US" w:bidi="en-US"/>
        </w:rPr>
      </w:pPr>
    </w:p>
    <w:p w14:paraId="54D99323" w14:textId="77777777" w:rsidR="00FC331B" w:rsidRDefault="004F700F">
      <w:pPr>
        <w:numPr>
          <w:ilvl w:val="0"/>
          <w:numId w:val="6"/>
        </w:numPr>
        <w:tabs>
          <w:tab w:val="left" w:pos="723"/>
        </w:tabs>
        <w:spacing w:line="360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Podmiot dotowany po zakończeniu realizacji zadania zobowiązany jest do przedstawienia szczegółowego sprawozdania merytorycznego i finansowego z wykonanego zadania zgodnie ze wzorem o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kreślonym w Rozporządzeniu Przewodniczącego Komitetu do spraw pożytku publicznego z dnia 24 października 2018 r. w sprawie wzorów ofert i ramowych wzorów umów dotyczących realizacji zadań publicznych oraz wzorów sprawozdań z wykonania tych zadań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(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Dz. U. z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2018 r. poz. 2057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39EE9762" w14:textId="77777777" w:rsidR="00FC331B" w:rsidRDefault="00FC331B">
      <w:pPr>
        <w:tabs>
          <w:tab w:val="left" w:pos="363"/>
        </w:tabs>
        <w:spacing w:line="237" w:lineRule="auto"/>
        <w:ind w:left="108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11325323" w14:textId="77777777" w:rsidR="00FC331B" w:rsidRDefault="004F700F">
      <w:pPr>
        <w:numPr>
          <w:ilvl w:val="0"/>
          <w:numId w:val="5"/>
        </w:numPr>
        <w:tabs>
          <w:tab w:val="left" w:pos="363"/>
        </w:tabs>
        <w:spacing w:line="237" w:lineRule="auto"/>
        <w:ind w:hanging="108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Terminy i warunki realizacji zadania publicznego.</w:t>
      </w:r>
    </w:p>
    <w:p w14:paraId="52AC1299" w14:textId="77777777" w:rsidR="00FC331B" w:rsidRDefault="00FC331B">
      <w:pPr>
        <w:spacing w:line="343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bookmarkStart w:id="3" w:name="page3"/>
      <w:bookmarkEnd w:id="3"/>
    </w:p>
    <w:p w14:paraId="2E5249DB" w14:textId="77777777" w:rsidR="00FC331B" w:rsidRDefault="004F700F">
      <w:pPr>
        <w:numPr>
          <w:ilvl w:val="0"/>
          <w:numId w:val="7"/>
        </w:numPr>
        <w:spacing w:line="343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 konkursu mogą być składane oferty zadań, które realizowane będą w okresie od dnia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br/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1 marca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3</w:t>
      </w:r>
      <w:r>
        <w:rPr>
          <w:rFonts w:eastAsia="Times New Roman" w:cs="Times New Roman"/>
          <w:b/>
          <w:color w:val="FF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r. do 15 listopada </w:t>
      </w:r>
      <w:r>
        <w:rPr>
          <w:rFonts w:eastAsia="Times New Roman" w:cs="Times New Roman"/>
          <w:b/>
          <w:strike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3</w:t>
      </w:r>
      <w:r>
        <w:rPr>
          <w:rFonts w:eastAsia="Times New Roman" w:cs="Times New Roman"/>
          <w:b/>
          <w:color w:val="FF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r.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Szczegółowe terminy wykonania zadań określone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zostaną w umowie.</w:t>
      </w:r>
    </w:p>
    <w:p w14:paraId="25E81AF8" w14:textId="77777777" w:rsidR="00FC331B" w:rsidRDefault="004F700F">
      <w:pPr>
        <w:numPr>
          <w:ilvl w:val="0"/>
          <w:numId w:val="7"/>
        </w:numPr>
        <w:spacing w:line="343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Dotowane z budżetu Gminy mogą być tylko te zadania, które realizowane będą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na terenie Gminy Dobczyce lub na rzecz jej mieszkańców.</w:t>
      </w:r>
    </w:p>
    <w:p w14:paraId="545F6FB6" w14:textId="77777777" w:rsidR="00FC331B" w:rsidRDefault="004F700F">
      <w:pPr>
        <w:numPr>
          <w:ilvl w:val="0"/>
          <w:numId w:val="7"/>
        </w:numPr>
        <w:spacing w:line="343" w:lineRule="auto"/>
        <w:rPr>
          <w:rFonts w:eastAsia="Times New Roman" w:cs="Times New Roman"/>
          <w:color w:val="FF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lastRenderedPageBreak/>
        <w:t>Zadanie powinno być realizowane z najwyższą starannością, zgodnie z zawartą umową oraz z obowiązującymi sta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ndardami i przepisami, w zakresie opisanym w ofercie.</w:t>
      </w:r>
      <w:r>
        <w:rPr>
          <w:rFonts w:eastAsia="Times New Roman" w:cs="Times New Roman"/>
          <w:color w:val="FF0000"/>
          <w:szCs w:val="20"/>
          <w:shd w:val="clear" w:color="auto" w:fill="FFFFFF"/>
          <w:lang w:val="en-US" w:eastAsia="en-US" w:bidi="en-US"/>
        </w:rPr>
        <w:t xml:space="preserve"> </w:t>
      </w:r>
    </w:p>
    <w:p w14:paraId="6C4D8E3A" w14:textId="77777777" w:rsidR="00FC331B" w:rsidRDefault="004F700F">
      <w:pPr>
        <w:numPr>
          <w:ilvl w:val="0"/>
          <w:numId w:val="7"/>
        </w:numPr>
        <w:spacing w:line="343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 trakcie realizacji zadania, w ramach prowadzonego nadzoru merytorycznego, zmiany rzeczowe i finansowe będą dokonywane na podstawie pisemnych aneksów do umów lub samodzielnie -  dopuszcza się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możliwość dokonywania przesunięć pomiędzy poszczególnymi pozycjami kosztów określonymi w kalkulacji przewidywanych kosztów do 20% wzrostu danej pozycji kosztorysowej przy nielimitowanym spadku innej pozycji kosztów.</w:t>
      </w:r>
    </w:p>
    <w:p w14:paraId="76564399" w14:textId="77777777" w:rsidR="00FC331B" w:rsidRDefault="004F700F">
      <w:pPr>
        <w:numPr>
          <w:ilvl w:val="0"/>
          <w:numId w:val="7"/>
        </w:numPr>
        <w:spacing w:line="343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Podmiot, z którym podpisana zostanie umo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wa o wykonanie zadania publicznego jest obowiązany - pod rygorem rozwiązania umowy – zamieszczać we wszystkich drukach związanych z realizacją zadania (zaproszenia, komunikaty, regulaminy, plakaty, ogłoszenia prasowe, wykazy sponsorów etc.) informację o ty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m, że realizacja ta następuje z udzieleniem przez Gminę Dobczyce dotacji na dofinansowanie realizacji zadania.</w:t>
      </w:r>
    </w:p>
    <w:p w14:paraId="666C4096" w14:textId="77777777" w:rsidR="00FC331B" w:rsidRDefault="004F700F">
      <w:pPr>
        <w:numPr>
          <w:ilvl w:val="0"/>
          <w:numId w:val="7"/>
        </w:numPr>
        <w:spacing w:line="343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Wydatki ponoszone z dotacji na realizację zadania publicznego, są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uznawane za kwalifikowane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 o ile:</w:t>
      </w:r>
    </w:p>
    <w:p w14:paraId="61F6AC02" w14:textId="77777777" w:rsidR="00FC331B" w:rsidRDefault="00FC331B">
      <w:pPr>
        <w:spacing w:line="111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4F31A9AF" w14:textId="77777777" w:rsidR="00FC331B" w:rsidRDefault="00FC331B">
      <w:pPr>
        <w:spacing w:line="121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3F477A10" w14:textId="77777777" w:rsidR="00FC331B" w:rsidRDefault="004F700F">
      <w:pPr>
        <w:numPr>
          <w:ilvl w:val="2"/>
          <w:numId w:val="8"/>
        </w:numPr>
        <w:tabs>
          <w:tab w:val="left" w:pos="1080"/>
        </w:tabs>
        <w:spacing w:line="235" w:lineRule="auto"/>
        <w:ind w:left="708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zostały poniesione w terminie realizacji za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dania określonym w umowie,</w:t>
      </w:r>
    </w:p>
    <w:p w14:paraId="34228956" w14:textId="77777777" w:rsidR="00FC331B" w:rsidRDefault="00FC331B">
      <w:pPr>
        <w:spacing w:line="116" w:lineRule="exact"/>
        <w:ind w:left="708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2BFB73B2" w14:textId="77777777" w:rsidR="00FC331B" w:rsidRDefault="004F700F">
      <w:pPr>
        <w:numPr>
          <w:ilvl w:val="2"/>
          <w:numId w:val="8"/>
        </w:numPr>
        <w:tabs>
          <w:tab w:val="left" w:pos="1080"/>
        </w:tabs>
        <w:spacing w:line="235" w:lineRule="auto"/>
        <w:ind w:left="708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 niezbędne do realizacji zleconego zadania publicznego i mają bezpośredni związek z celami zadania,</w:t>
      </w:r>
    </w:p>
    <w:p w14:paraId="68924A21" w14:textId="77777777" w:rsidR="00FC331B" w:rsidRDefault="00FC331B">
      <w:pPr>
        <w:spacing w:line="116" w:lineRule="exact"/>
        <w:ind w:left="708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4F32C55B" w14:textId="77777777" w:rsidR="00FC331B" w:rsidRDefault="004F700F">
      <w:pPr>
        <w:numPr>
          <w:ilvl w:val="2"/>
          <w:numId w:val="8"/>
        </w:numPr>
        <w:tabs>
          <w:tab w:val="left" w:pos="1080"/>
        </w:tabs>
        <w:spacing w:line="235" w:lineRule="auto"/>
        <w:ind w:left="708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 racjonalnie skalkulowane na podstawie cen rynkowych,</w:t>
      </w:r>
    </w:p>
    <w:p w14:paraId="69CA0714" w14:textId="77777777" w:rsidR="00FC331B" w:rsidRDefault="00FC331B">
      <w:pPr>
        <w:spacing w:line="127" w:lineRule="exact"/>
        <w:ind w:left="708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067E6E00" w14:textId="77777777" w:rsidR="00FC331B" w:rsidRDefault="004F700F">
      <w:pPr>
        <w:numPr>
          <w:ilvl w:val="2"/>
          <w:numId w:val="8"/>
        </w:numPr>
        <w:tabs>
          <w:tab w:val="left" w:pos="1080"/>
        </w:tabs>
        <w:spacing w:line="343" w:lineRule="auto"/>
        <w:ind w:left="708"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zostały faktycznie poniesione i prawidłowo udokumentowane, potwierdz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one właściwymi dowodami księgowymi oraz zostały prawidłowo odzwierciedlone w ewidencji księgowej,</w:t>
      </w:r>
    </w:p>
    <w:p w14:paraId="3B4EA069" w14:textId="77777777" w:rsidR="00FC331B" w:rsidRDefault="004F700F">
      <w:pPr>
        <w:numPr>
          <w:ilvl w:val="2"/>
          <w:numId w:val="8"/>
        </w:numPr>
        <w:tabs>
          <w:tab w:val="left" w:pos="1080"/>
        </w:tabs>
        <w:spacing w:line="343" w:lineRule="auto"/>
        <w:ind w:left="708"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zostały przewidziane w budżecie zadania,</w:t>
      </w:r>
    </w:p>
    <w:p w14:paraId="526CAEA4" w14:textId="77777777" w:rsidR="00FC331B" w:rsidRDefault="004F700F">
      <w:pPr>
        <w:numPr>
          <w:ilvl w:val="2"/>
          <w:numId w:val="8"/>
        </w:numPr>
        <w:tabs>
          <w:tab w:val="left" w:pos="1080"/>
        </w:tabs>
        <w:spacing w:line="343" w:lineRule="auto"/>
        <w:ind w:left="708"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 zgodne z przepisami,</w:t>
      </w:r>
    </w:p>
    <w:p w14:paraId="2E74A2E5" w14:textId="77777777" w:rsidR="00FC331B" w:rsidRDefault="004F700F">
      <w:pPr>
        <w:numPr>
          <w:ilvl w:val="2"/>
          <w:numId w:val="8"/>
        </w:numPr>
        <w:tabs>
          <w:tab w:val="left" w:pos="1080"/>
        </w:tabs>
        <w:spacing w:line="343" w:lineRule="auto"/>
        <w:ind w:left="708"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wydatki na koszty administracyjne (w tym m.in.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koordynację zadania, obsługę księgową)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nie prz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ekroczą 10% wnioskowanej kwoty dotacji.</w:t>
      </w:r>
    </w:p>
    <w:p w14:paraId="4B99F273" w14:textId="77777777" w:rsidR="00FC331B" w:rsidRDefault="00FC331B">
      <w:pPr>
        <w:spacing w:line="116" w:lineRule="exact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 w14:paraId="6BF6F5A6" w14:textId="77777777" w:rsidR="00FC331B" w:rsidRDefault="004F700F">
      <w:pPr>
        <w:numPr>
          <w:ilvl w:val="0"/>
          <w:numId w:val="7"/>
        </w:numPr>
        <w:tabs>
          <w:tab w:val="left" w:pos="7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Przez pojęcie wydatku faktycznie poniesionego należy rozumieć wydatek poniesiony w znaczeniu kasowym tj. rozchód środków pieniężnych z kasy lub rachunku bankowego. 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Dowodem poniesienia wydatku jest opłacona faktura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lub  inny dokument księgowy o równoważnej wartości dowodowej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(wraz z dowodami zapłaty)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7C3AD344" w14:textId="77777777" w:rsidR="00FC331B" w:rsidRDefault="004F700F">
      <w:pPr>
        <w:numPr>
          <w:ilvl w:val="0"/>
          <w:numId w:val="7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Dopuszczalne jest dokonywanie zmian w kosztorysie w sposób określony w zawartej umowie.</w:t>
      </w:r>
    </w:p>
    <w:p w14:paraId="77C7E28B" w14:textId="77777777" w:rsidR="00FC331B" w:rsidRDefault="004F700F">
      <w:pPr>
        <w:numPr>
          <w:ilvl w:val="0"/>
          <w:numId w:val="7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Oferent jest zobowiązany do zapewnienia na realizację zadania udziału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przynajmniej 5% środków finansowych: </w:t>
      </w:r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własnych lub pochodzących z innych źródeł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lub wkładu osobowego.</w:t>
      </w:r>
    </w:p>
    <w:p w14:paraId="4A4ADEAA" w14:textId="77777777" w:rsidR="00FC331B" w:rsidRDefault="004F700F">
      <w:pPr>
        <w:numPr>
          <w:ilvl w:val="0"/>
          <w:numId w:val="7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lastRenderedPageBreak/>
        <w:t xml:space="preserve">Niedopuszczalne jest przedstawienie do rozliczenia faktur i rachunków wystawionych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 datą sprzedaży po terminie określonym w zawartej umowie i zapłaconych po terminie określonym w umowie.</w:t>
      </w:r>
    </w:p>
    <w:p w14:paraId="354CF673" w14:textId="77777777" w:rsidR="00FC331B" w:rsidRDefault="004F700F">
      <w:pPr>
        <w:numPr>
          <w:ilvl w:val="0"/>
          <w:numId w:val="7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Koszty do pokrycia z wkładu osobowego, w tym pracy społecznej członk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ów i świadczeń wolontariuszy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:</w:t>
      </w:r>
    </w:p>
    <w:p w14:paraId="649779AF" w14:textId="77777777" w:rsidR="00FC331B" w:rsidRDefault="00FC331B">
      <w:pPr>
        <w:spacing w:line="127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22241B99" w14:textId="77777777" w:rsidR="00FC331B" w:rsidRDefault="004F700F">
      <w:pPr>
        <w:numPr>
          <w:ilvl w:val="0"/>
          <w:numId w:val="9"/>
        </w:numPr>
        <w:tabs>
          <w:tab w:val="left" w:pos="1130"/>
        </w:tabs>
        <w:spacing w:line="343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należy zdefiniować w ofercie rodzaj wykonywanej pracy przez wolontariusza nieodpłatnej pracy  (np. koordynacja, obsługa techniczna, obsługa księgowa itp.),</w:t>
      </w:r>
    </w:p>
    <w:p w14:paraId="5E437B12" w14:textId="77777777" w:rsidR="00FC331B" w:rsidRDefault="004F700F">
      <w:pPr>
        <w:numPr>
          <w:ilvl w:val="0"/>
          <w:numId w:val="9"/>
        </w:numPr>
        <w:tabs>
          <w:tab w:val="left" w:pos="1130"/>
        </w:tabs>
        <w:spacing w:line="343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należy przedstawić w ofercie wycenę wkładu osobowego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 podaniem kwoty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(wg cen rynkowych) za godzinę pracy,</w:t>
      </w:r>
    </w:p>
    <w:p w14:paraId="5DD54E1C" w14:textId="77777777" w:rsidR="00FC331B" w:rsidRDefault="004F700F">
      <w:pPr>
        <w:numPr>
          <w:ilvl w:val="0"/>
          <w:numId w:val="9"/>
        </w:numPr>
        <w:tabs>
          <w:tab w:val="left" w:pos="1130"/>
        </w:tabs>
        <w:spacing w:line="343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 sprawozdania należy dołączyć (do wglądu) porozumienia/umowy lub oświadczenia o pracy wolontariackiej zawarte z wolontariuszami lub w przypadku pracy społecznej członków stowarzyszenia - oświadczenia o pracy własnej.</w:t>
      </w:r>
    </w:p>
    <w:p w14:paraId="5B226994" w14:textId="77777777" w:rsidR="00FC331B" w:rsidRDefault="00FC331B">
      <w:pPr>
        <w:spacing w:line="121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523931B3" w14:textId="77777777" w:rsidR="00FC331B" w:rsidRDefault="004F700F">
      <w:pPr>
        <w:numPr>
          <w:ilvl w:val="0"/>
          <w:numId w:val="7"/>
        </w:numPr>
        <w:tabs>
          <w:tab w:val="left" w:pos="700"/>
        </w:tabs>
        <w:spacing w:line="235" w:lineRule="auto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Koszty niekwalifikowane (związane z realizacją zadania ponosi oferent):</w:t>
      </w:r>
    </w:p>
    <w:p w14:paraId="77347F2F" w14:textId="77777777" w:rsidR="00FC331B" w:rsidRDefault="00FC331B">
      <w:pPr>
        <w:spacing w:line="116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34002224" w14:textId="77777777" w:rsidR="00FC331B" w:rsidRDefault="004F700F">
      <w:pPr>
        <w:numPr>
          <w:ilvl w:val="0"/>
          <w:numId w:val="10"/>
        </w:numPr>
        <w:tabs>
          <w:tab w:val="left" w:pos="11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podatek od towarów i usług, który może zostać odzyskany w oparciu o przepisy prawa,</w:t>
      </w:r>
    </w:p>
    <w:p w14:paraId="042A807F" w14:textId="77777777" w:rsidR="00FC331B" w:rsidRDefault="004F700F">
      <w:pPr>
        <w:numPr>
          <w:ilvl w:val="0"/>
          <w:numId w:val="10"/>
        </w:numPr>
        <w:tabs>
          <w:tab w:val="left" w:pos="11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zakup pojazdów (paliwa do pojazdów), infrastruktury, nieruchomości,</w:t>
      </w:r>
    </w:p>
    <w:p w14:paraId="6D902B33" w14:textId="77777777" w:rsidR="00FC331B" w:rsidRDefault="004F700F">
      <w:pPr>
        <w:numPr>
          <w:ilvl w:val="0"/>
          <w:numId w:val="10"/>
        </w:numPr>
        <w:tabs>
          <w:tab w:val="left" w:pos="11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wydatki inwestycyjne,</w:t>
      </w:r>
    </w:p>
    <w:p w14:paraId="4ED64407" w14:textId="77777777" w:rsidR="00FC331B" w:rsidRDefault="004F700F">
      <w:pPr>
        <w:numPr>
          <w:ilvl w:val="0"/>
          <w:numId w:val="10"/>
        </w:numPr>
        <w:tabs>
          <w:tab w:val="left" w:pos="11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odsetki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od faktur zapłaconych po terminie, zadłużenia, koszty kar, grzywien, procesów sądowych,</w:t>
      </w:r>
    </w:p>
    <w:p w14:paraId="0CFCAE2B" w14:textId="77777777" w:rsidR="00FC331B" w:rsidRDefault="004F700F">
      <w:pPr>
        <w:numPr>
          <w:ilvl w:val="0"/>
          <w:numId w:val="10"/>
        </w:numPr>
        <w:tabs>
          <w:tab w:val="left" w:pos="11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zobowiązania powstałe przed datą zawarcia umowy,</w:t>
      </w:r>
    </w:p>
    <w:p w14:paraId="54B25121" w14:textId="77777777" w:rsidR="00FC331B" w:rsidRDefault="004F700F">
      <w:pPr>
        <w:numPr>
          <w:ilvl w:val="0"/>
          <w:numId w:val="10"/>
        </w:numPr>
        <w:tabs>
          <w:tab w:val="left" w:pos="11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działalność gospodarcza oferenta.</w:t>
      </w:r>
    </w:p>
    <w:p w14:paraId="57DF50F4" w14:textId="77777777" w:rsidR="00FC331B" w:rsidRDefault="00FC331B">
      <w:pPr>
        <w:spacing w:line="121" w:lineRule="exact"/>
        <w:ind w:left="426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 w14:paraId="2D31850C" w14:textId="77777777" w:rsidR="00FC331B" w:rsidRDefault="00FC331B">
      <w:pPr>
        <w:spacing w:line="121" w:lineRule="exact"/>
        <w:ind w:left="426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 w14:paraId="5FC9E01E" w14:textId="77777777" w:rsidR="00FC331B" w:rsidRDefault="00FC331B">
      <w:pPr>
        <w:spacing w:line="121" w:lineRule="exact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 w14:paraId="5EA7D908" w14:textId="77777777" w:rsidR="00FC331B" w:rsidRDefault="00FC331B">
      <w:pPr>
        <w:spacing w:line="121" w:lineRule="exact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 w14:paraId="683DE497" w14:textId="77777777" w:rsidR="00FC331B" w:rsidRDefault="004F700F">
      <w:pPr>
        <w:numPr>
          <w:ilvl w:val="0"/>
          <w:numId w:val="5"/>
        </w:numPr>
        <w:tabs>
          <w:tab w:val="left" w:pos="360"/>
        </w:tabs>
        <w:spacing w:line="240" w:lineRule="atLeast"/>
        <w:ind w:left="567" w:hanging="567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Termin i warunki składania ofert:</w:t>
      </w:r>
    </w:p>
    <w:p w14:paraId="29776925" w14:textId="77777777" w:rsidR="00FC331B" w:rsidRDefault="00FC331B">
      <w:pPr>
        <w:tabs>
          <w:tab w:val="left" w:pos="360"/>
        </w:tabs>
        <w:spacing w:line="240" w:lineRule="atLeast"/>
        <w:ind w:left="108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650986AF" w14:textId="765882FB" w:rsidR="00FC331B" w:rsidRDefault="004F700F">
      <w:pPr>
        <w:numPr>
          <w:ilvl w:val="0"/>
          <w:numId w:val="11"/>
        </w:numPr>
        <w:spacing w:line="34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Warunkiem przystąpienia do konkursu jest złożenie oferty w systemie </w:t>
      </w:r>
      <w:hyperlink r:id="rId9" w:history="1">
        <w:r>
          <w:rPr>
            <w:rFonts w:eastAsia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en-US" w:bidi="en-US"/>
          </w:rPr>
          <w:t>www.witkac.pl</w:t>
        </w:r>
      </w:hyperlink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, a następnie jej wydrukowanie, podpisanie i dostarczenie do Urzędu Gminy i Miasta Dobczyce -  Biuro Obsługi Klienta do dnia </w:t>
      </w:r>
      <w:r w:rsidR="008E420A"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ar-SA"/>
        </w:rPr>
        <w:t>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 lutego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3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r.</w:t>
      </w:r>
    </w:p>
    <w:p w14:paraId="3980C409" w14:textId="77777777" w:rsidR="00FC331B" w:rsidRDefault="004F700F">
      <w:pPr>
        <w:numPr>
          <w:ilvl w:val="0"/>
          <w:numId w:val="11"/>
        </w:numPr>
        <w:spacing w:line="34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 zachowaniu terminu decydować będzie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data wpływu oferty do Biura Obsługi Klienta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Urzędu Gminy i Miasta Dobczyce.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Odpowiedzialność za terminowe złożenie oferty ponosi oferent.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 złożone po terminie nie będą rozpatrywane.</w:t>
      </w:r>
    </w:p>
    <w:p w14:paraId="1BED6CA8" w14:textId="77777777" w:rsidR="00FC331B" w:rsidRDefault="004F700F">
      <w:pPr>
        <w:numPr>
          <w:ilvl w:val="0"/>
          <w:numId w:val="11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Oferta wspólna może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być złożona przez dwie lub więcej organizacji – na podstawie art. 14 ust. 2 ustawy z dnia 24 kwietnia 2003 r. o działalności pożytku publicznego i o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lastRenderedPageBreak/>
        <w:t>wolontariacie ( t.j. Dz. U. z 202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r., poz. 1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32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7 z poź.zm.). Oferta wspólna wskazuje, które działania będą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wykonywane przez poszczególne organizacje oraz sposób ich reprezentacji. </w:t>
      </w:r>
    </w:p>
    <w:p w14:paraId="7E6E2545" w14:textId="77777777" w:rsidR="00FC331B" w:rsidRDefault="004F700F">
      <w:pPr>
        <w:numPr>
          <w:ilvl w:val="0"/>
          <w:numId w:val="11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Oferta powinna być zgodna ze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wzorem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określonym w rozporządzeniu </w:t>
      </w:r>
      <w:bookmarkStart w:id="4" w:name="_Hlk30408353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Przewodniczącego Komitetu do spraw Pożytku Publicznego z dnia 24 października 2018 roku w sprawie wzorów ofert i ramow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ych wzorów umów dotyczących realizacji zadań publicznych oraz wzorów sprawozdań z wykonania tych zadań (Dz. U. z 2018 r., poz. 2057) </w:t>
      </w:r>
      <w:bookmarkEnd w:id="4"/>
    </w:p>
    <w:p w14:paraId="6298C9C4" w14:textId="77777777" w:rsidR="00FC331B" w:rsidRDefault="004F700F">
      <w:pPr>
        <w:numPr>
          <w:ilvl w:val="0"/>
          <w:numId w:val="11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 przesłane drogą elektroniczną lub faksem nie będą rozpatrywane.</w:t>
      </w:r>
    </w:p>
    <w:p w14:paraId="1A814E3B" w14:textId="77777777" w:rsidR="00FC331B" w:rsidRDefault="004F700F">
      <w:pPr>
        <w:numPr>
          <w:ilvl w:val="0"/>
          <w:numId w:val="11"/>
        </w:numPr>
        <w:spacing w:line="360" w:lineRule="auto"/>
        <w:ind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Oferty należy wypełnić w następujący sposób: </w:t>
      </w:r>
    </w:p>
    <w:p w14:paraId="6DA2E1BB" w14:textId="77777777" w:rsidR="00FC331B" w:rsidRDefault="004F700F">
      <w:pPr>
        <w:numPr>
          <w:ilvl w:val="0"/>
          <w:numId w:val="12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ę należy sporządzić w języku polskim,</w:t>
      </w:r>
    </w:p>
    <w:p w14:paraId="1CBABAE5" w14:textId="77777777" w:rsidR="00FC331B" w:rsidRDefault="004F700F">
      <w:pPr>
        <w:numPr>
          <w:ilvl w:val="0"/>
          <w:numId w:val="12"/>
        </w:numPr>
        <w:spacing w:line="360" w:lineRule="auto"/>
        <w:ind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każda rubryka oferty musi być wypełniona, jeżeli pytanie nie dotyczy oferenta lub zadania przedstawionego w ofercie należy wpisać: „nie dotyczy”,</w:t>
      </w:r>
    </w:p>
    <w:p w14:paraId="42A0B5B0" w14:textId="77777777" w:rsidR="00FC331B" w:rsidRDefault="004F700F">
      <w:pPr>
        <w:numPr>
          <w:ilvl w:val="0"/>
          <w:numId w:val="12"/>
        </w:numPr>
        <w:spacing w:line="360" w:lineRule="auto"/>
        <w:ind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 można zmieniać kolejności rubryk,</w:t>
      </w:r>
    </w:p>
    <w:p w14:paraId="2A66FA41" w14:textId="77777777" w:rsidR="00FC331B" w:rsidRDefault="004F700F">
      <w:pPr>
        <w:numPr>
          <w:ilvl w:val="0"/>
          <w:numId w:val="12"/>
        </w:numPr>
        <w:spacing w:line="360" w:lineRule="auto"/>
        <w:ind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 ofercie należy przedstawić szcze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gółowy plan finansowy (kosztorys) i rzeczowy (harmonogram ) zadania,</w:t>
      </w:r>
    </w:p>
    <w:p w14:paraId="4B9B56DF" w14:textId="77777777" w:rsidR="00FC331B" w:rsidRDefault="004F700F">
      <w:pPr>
        <w:numPr>
          <w:ilvl w:val="0"/>
          <w:numId w:val="12"/>
        </w:numPr>
        <w:spacing w:line="360" w:lineRule="auto"/>
        <w:ind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ofertę podpisują osoby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reprezentujące oferenta (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zgodnie z odpisem KRS lub innego właściwego rejestru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 przy podpisach umieścić należy pieczęć oferenta (organizacji),</w:t>
      </w:r>
    </w:p>
    <w:p w14:paraId="216078E3" w14:textId="77777777" w:rsidR="00FC331B" w:rsidRDefault="00FC331B">
      <w:pPr>
        <w:spacing w:line="110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0D0A6812" w14:textId="77777777" w:rsidR="00FC331B" w:rsidRDefault="004F700F">
      <w:pPr>
        <w:numPr>
          <w:ilvl w:val="0"/>
          <w:numId w:val="11"/>
        </w:numPr>
        <w:spacing w:line="360" w:lineRule="auto"/>
        <w:ind w:left="714"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Dodatkowo w przypadk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u oferentów,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którzy nie podlegają rejestracji w Krajowym Rejestrze Sądowym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należy do oferty dołączyć dokument z właściwego rejestru</w:t>
      </w:r>
      <w:bookmarkStart w:id="5" w:name="page4"/>
      <w:bookmarkEnd w:id="5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(w systemie </w:t>
      </w:r>
      <w:hyperlink r:id="rId10" w:history="1">
        <w:r>
          <w:rPr>
            <w:rFonts w:eastAsia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en-US" w:bidi="en-US"/>
          </w:rPr>
          <w:t>www.witkac.pl</w:t>
        </w:r>
      </w:hyperlink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skan tego dokumentu).</w:t>
      </w:r>
    </w:p>
    <w:p w14:paraId="63473894" w14:textId="77777777" w:rsidR="00FC331B" w:rsidRDefault="004F700F">
      <w:pPr>
        <w:numPr>
          <w:ilvl w:val="0"/>
          <w:numId w:val="11"/>
        </w:numPr>
        <w:spacing w:line="360" w:lineRule="auto"/>
        <w:ind w:left="714"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Oferty należy składać odrębnie dla każdego zadania.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W przypadku składania ofert na kilka zadań wymagane załączniki powinny być dołączone do każdej, złożonej oferty.</w:t>
      </w:r>
    </w:p>
    <w:p w14:paraId="3E526EE4" w14:textId="77777777" w:rsidR="00FC331B" w:rsidRDefault="00FC331B">
      <w:pPr>
        <w:tabs>
          <w:tab w:val="left" w:pos="420"/>
        </w:tabs>
        <w:spacing w:line="237" w:lineRule="auto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7B74F498" w14:textId="77777777" w:rsidR="00FC331B" w:rsidRDefault="00FC331B">
      <w:pPr>
        <w:spacing w:line="121" w:lineRule="exact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 w14:paraId="50D86E45" w14:textId="77777777" w:rsidR="00FC331B" w:rsidRDefault="004F700F">
      <w:pPr>
        <w:spacing w:line="235" w:lineRule="auto"/>
        <w:ind w:left="2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VI. Termin, tryb i kryteria wyboru oferty.</w:t>
      </w:r>
    </w:p>
    <w:p w14:paraId="1A0B1B12" w14:textId="77777777" w:rsidR="00FC331B" w:rsidRDefault="00FC331B">
      <w:pPr>
        <w:spacing w:line="120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371A3863" w14:textId="77777777" w:rsidR="00FC331B" w:rsidRDefault="004F700F">
      <w:pPr>
        <w:numPr>
          <w:ilvl w:val="0"/>
          <w:numId w:val="13"/>
        </w:numPr>
        <w:spacing w:line="350" w:lineRule="auto"/>
        <w:ind w:right="40"/>
        <w:rPr>
          <w:rFonts w:eastAsia="Times New Roman" w:cs="Times New Roman"/>
          <w:b/>
          <w:color w:val="FF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Postępowanie o udzielenie dotacji prowadzone będzie w trybie wyboru najkorzystniejszych ofert na realizację zadań publicznych w terminie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do dnia 15 lutego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3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r.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Złożone oferty będą podlegały ocenie formalnej i merytorycznej przez Komisję konkursową. </w:t>
      </w:r>
    </w:p>
    <w:p w14:paraId="03F2064F" w14:textId="77777777" w:rsidR="00FC331B" w:rsidRDefault="004F700F">
      <w:pPr>
        <w:numPr>
          <w:ilvl w:val="0"/>
          <w:numId w:val="13"/>
        </w:numPr>
        <w:spacing w:line="350" w:lineRule="auto"/>
        <w:ind w:right="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Oce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na formalna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polegać będzie na sprawdzeniu czy:</w:t>
      </w:r>
    </w:p>
    <w:p w14:paraId="76E8BE17" w14:textId="77777777" w:rsidR="00FC331B" w:rsidRDefault="00FC331B">
      <w:pPr>
        <w:spacing w:line="8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59D17DCD" w14:textId="77777777" w:rsidR="00FC331B" w:rsidRDefault="004F700F">
      <w:pPr>
        <w:numPr>
          <w:ilvl w:val="0"/>
          <w:numId w:val="14"/>
        </w:numPr>
        <w:tabs>
          <w:tab w:val="left" w:pos="102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oferta została złożona przez podmiot uprawniony,</w:t>
      </w:r>
    </w:p>
    <w:p w14:paraId="54D40EA4" w14:textId="77777777" w:rsidR="00FC331B" w:rsidRDefault="004F700F">
      <w:pPr>
        <w:numPr>
          <w:ilvl w:val="0"/>
          <w:numId w:val="14"/>
        </w:numPr>
        <w:tabs>
          <w:tab w:val="left" w:pos="102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oferta została złożona w terminie określonym w ogłoszeniu o konkursie,</w:t>
      </w:r>
    </w:p>
    <w:p w14:paraId="66429C5E" w14:textId="77777777" w:rsidR="00FC331B" w:rsidRDefault="004F700F">
      <w:pPr>
        <w:numPr>
          <w:ilvl w:val="0"/>
          <w:numId w:val="14"/>
        </w:numPr>
        <w:tabs>
          <w:tab w:val="left" w:pos="102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zadanie mieści się w działalności statutowej (nieodpłatnej, odpłatnej) oferenta,</w:t>
      </w:r>
    </w:p>
    <w:p w14:paraId="2475A67B" w14:textId="77777777" w:rsidR="00FC331B" w:rsidRDefault="004F700F">
      <w:pPr>
        <w:numPr>
          <w:ilvl w:val="0"/>
          <w:numId w:val="14"/>
        </w:numPr>
        <w:tabs>
          <w:tab w:val="left" w:pos="102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oferta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została złożona na obowiązującym wzorze oferty,</w:t>
      </w:r>
    </w:p>
    <w:p w14:paraId="5080787A" w14:textId="77777777" w:rsidR="00FC331B" w:rsidRDefault="004F700F">
      <w:pPr>
        <w:numPr>
          <w:ilvl w:val="0"/>
          <w:numId w:val="14"/>
        </w:numPr>
        <w:tabs>
          <w:tab w:val="left" w:pos="102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lastRenderedPageBreak/>
        <w:t>oferta została podpisana przez osoby upoważnione do składania oświadczeń woli w imieniu oferenta, zgodnie z odpisami z właściwego rejestru,</w:t>
      </w:r>
    </w:p>
    <w:p w14:paraId="6B9AB835" w14:textId="77777777" w:rsidR="00FC331B" w:rsidRDefault="004F700F">
      <w:pPr>
        <w:numPr>
          <w:ilvl w:val="0"/>
          <w:numId w:val="14"/>
        </w:numPr>
        <w:tabs>
          <w:tab w:val="left" w:pos="102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 ofercie przedstawiono szczegółowy plan finansowy (kosztorys) zadan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ia, spójny z rzeczowym (harmonogram),</w:t>
      </w:r>
    </w:p>
    <w:p w14:paraId="2999CBEE" w14:textId="77777777" w:rsidR="00FC331B" w:rsidRDefault="004F700F">
      <w:pPr>
        <w:numPr>
          <w:ilvl w:val="0"/>
          <w:numId w:val="14"/>
        </w:numPr>
        <w:tabs>
          <w:tab w:val="left" w:pos="102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kalkulacja przewidywanych kosztów realizacji zadania jest poprawna pod względem formalno-rachunkowym,</w:t>
      </w:r>
    </w:p>
    <w:p w14:paraId="0C313AE9" w14:textId="77777777" w:rsidR="00FC331B" w:rsidRDefault="004F700F">
      <w:pPr>
        <w:numPr>
          <w:ilvl w:val="0"/>
          <w:numId w:val="14"/>
        </w:numPr>
        <w:tabs>
          <w:tab w:val="left" w:pos="102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wszystkie pola oferty są wypełnione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(w tym: oświadczenia pod ofertą)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57ADC121" w14:textId="77777777" w:rsidR="00FC331B" w:rsidRDefault="004F700F">
      <w:pPr>
        <w:numPr>
          <w:ilvl w:val="0"/>
          <w:numId w:val="14"/>
        </w:numPr>
        <w:tabs>
          <w:tab w:val="left" w:pos="1020"/>
        </w:tabs>
        <w:spacing w:line="360" w:lineRule="auto"/>
        <w:ind w:left="720"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oferent nie pobiera świadczeń pieniężnych od o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dbiorców zadania publicznego, jeśli nie prowadzi działalności odpłatnej w zakresie, w jakim realizowane jest zadanie publiczne,</w:t>
      </w:r>
    </w:p>
    <w:p w14:paraId="3FD6E994" w14:textId="77777777" w:rsidR="00FC331B" w:rsidRDefault="004F700F">
      <w:pPr>
        <w:numPr>
          <w:ilvl w:val="0"/>
          <w:numId w:val="14"/>
        </w:numPr>
        <w:tabs>
          <w:tab w:val="left" w:pos="102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 kosztorysie koszty niekwalifikowane ujęto w środkach finansowych innych niż wnioskowana dotacja,</w:t>
      </w:r>
    </w:p>
    <w:p w14:paraId="32CB9D65" w14:textId="77777777" w:rsidR="00FC331B" w:rsidRDefault="004F700F">
      <w:pPr>
        <w:numPr>
          <w:ilvl w:val="0"/>
          <w:numId w:val="14"/>
        </w:numPr>
        <w:tabs>
          <w:tab w:val="left" w:pos="1020"/>
        </w:tabs>
        <w:spacing w:line="360" w:lineRule="auto"/>
        <w:ind w:left="7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termin realizacji zadania wpi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sany do oferty mieści się w terminie określonym w ogłoszeniu o konkursie. </w:t>
      </w:r>
    </w:p>
    <w:p w14:paraId="4862023C" w14:textId="77777777" w:rsidR="00FC331B" w:rsidRDefault="00FC331B">
      <w:pPr>
        <w:ind w:left="708"/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p w14:paraId="72FC89C4" w14:textId="77777777" w:rsidR="00FC331B" w:rsidRDefault="004F700F">
      <w:pPr>
        <w:numPr>
          <w:ilvl w:val="0"/>
          <w:numId w:val="13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Wstępna ocena formalna złożonych na konkurs ofert będzie dokonywana przez pracownika Referatu </w:t>
      </w:r>
      <w:bookmarkStart w:id="6" w:name="page6"/>
      <w:bookmarkEnd w:id="6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Organizacyjnego Urzędu Gminy i Miasta Dobczyce, odpowiedzialnego za współpracę z organizacjami pozarządowymi.</w:t>
      </w:r>
    </w:p>
    <w:p w14:paraId="5D3E1977" w14:textId="77777777" w:rsidR="00FC331B" w:rsidRDefault="004F700F">
      <w:pPr>
        <w:numPr>
          <w:ilvl w:val="0"/>
          <w:numId w:val="13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W sytuacji niespełnienia wymogów określonych w pkt: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2 podpunkt a), b), d) i k) ( braki nieusuwalne) </w:t>
      </w:r>
      <w:r>
        <w:rPr>
          <w:rFonts w:eastAsia="Times New Roman" w:cs="Times New Roman"/>
          <w:b/>
          <w:color w:val="FF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oferent nie będzie wzywany do uzupełnienia braków formalnych.</w:t>
      </w:r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</w:p>
    <w:p w14:paraId="3263CE69" w14:textId="77777777" w:rsidR="00FC331B" w:rsidRDefault="004F700F">
      <w:pPr>
        <w:numPr>
          <w:ilvl w:val="0"/>
          <w:numId w:val="13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W przypadku stwierdzenia niespełnienia pozostałych wymogów określonych w ust. 2 ( braki usuwalne) oferent zostanie wezwany do uzupełnienia brakó</w:t>
      </w:r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w formalnych na adres e-mail lub telefon podany w ofercie, w terminie 3 dni.</w:t>
      </w:r>
    </w:p>
    <w:p w14:paraId="39F2665D" w14:textId="77777777" w:rsidR="00FC331B" w:rsidRDefault="004F700F">
      <w:pPr>
        <w:numPr>
          <w:ilvl w:val="0"/>
          <w:numId w:val="13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Wyniki wstępnej oceny formalnej wszystkich złożonych na konkurs ofert zostaną przekazane Komisji konkursowej, która dokona właściwej oceny formalnej. </w:t>
      </w:r>
    </w:p>
    <w:p w14:paraId="234DDDEC" w14:textId="77777777" w:rsidR="00FC331B" w:rsidRDefault="004F700F">
      <w:pPr>
        <w:numPr>
          <w:ilvl w:val="0"/>
          <w:numId w:val="13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 trakcie oceny formalnej os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oby oceniające ofertę mogą poprawić oczywiste pomyłki pisarskie oraz oczywiste pomyłki rachunkowe, z uwzględnieniem konsekwencji rachunkowych dokonanych poprawek, niezwłocznie zawiadamiając o tym oferenta, którego oferta została poprawiona.</w:t>
      </w:r>
    </w:p>
    <w:p w14:paraId="7D475BEE" w14:textId="77777777" w:rsidR="00FC331B" w:rsidRDefault="004F700F">
      <w:pPr>
        <w:numPr>
          <w:ilvl w:val="0"/>
          <w:numId w:val="13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 przypadku okr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eślonym w ust. 4 oraz w przypadku nieusunięcia braków formalnych usuwalnych 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br/>
        <w:t>w wyznaczonym terminie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oferta zostanie odrzucona ze względów formalnych i nie będzie podlegać dalszej ocenie.</w:t>
      </w:r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</w:p>
    <w:p w14:paraId="359EB851" w14:textId="77777777" w:rsidR="00FC331B" w:rsidRDefault="004F700F">
      <w:pPr>
        <w:numPr>
          <w:ilvl w:val="0"/>
          <w:numId w:val="13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Ocena merytoryczna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polegać będzie na ocenie ofert pod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względem:</w:t>
      </w:r>
    </w:p>
    <w:p w14:paraId="2511C2D6" w14:textId="77777777" w:rsidR="00FC331B" w:rsidRDefault="004F700F">
      <w:pPr>
        <w:numPr>
          <w:ilvl w:val="0"/>
          <w:numId w:val="15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lastRenderedPageBreak/>
        <w:t>możliwości realizacji zadania publicznego przez organizację pozarządową,</w:t>
      </w:r>
    </w:p>
    <w:p w14:paraId="356C4331" w14:textId="77777777" w:rsidR="00FC331B" w:rsidRDefault="004F700F">
      <w:pPr>
        <w:numPr>
          <w:ilvl w:val="0"/>
          <w:numId w:val="15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przedstawionej  kalkulacji kosztów realizacji zadania publicznego, w tym w odniesieniu do zakresu rzeczowego zadania,</w:t>
      </w:r>
    </w:p>
    <w:p w14:paraId="155A722A" w14:textId="77777777" w:rsidR="00FC331B" w:rsidRDefault="004F700F">
      <w:pPr>
        <w:numPr>
          <w:ilvl w:val="0"/>
          <w:numId w:val="15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proponowanej jakości wykonania zadania i kwalifikacje o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sób, przy udziale których organizacja pozarządowa będzie realizować zadanie publiczne,</w:t>
      </w:r>
    </w:p>
    <w:p w14:paraId="49DA740C" w14:textId="77777777" w:rsidR="00FC331B" w:rsidRDefault="004F700F">
      <w:pPr>
        <w:numPr>
          <w:ilvl w:val="0"/>
          <w:numId w:val="15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 przypadku wspierania wykonania zadania publicznego - planowanego przez organizację pozarządową finansowego wkładu własnego (czyli środki finansowe własne organizacji l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ub środki pochodzące z innych źródeł) na realizację zadania publicznego,</w:t>
      </w:r>
    </w:p>
    <w:p w14:paraId="5CA2D270" w14:textId="77777777" w:rsidR="00FC331B" w:rsidRDefault="004F700F">
      <w:pPr>
        <w:numPr>
          <w:ilvl w:val="0"/>
          <w:numId w:val="15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komisja uwzględnia także planowany przez organizację pozarządową wkład rzeczowy, osobowy, w tym świadczenia wolontariuszy i pracę społeczną członków,</w:t>
      </w:r>
    </w:p>
    <w:p w14:paraId="6D7009F9" w14:textId="77777777" w:rsidR="00FC331B" w:rsidRDefault="004F700F">
      <w:pPr>
        <w:numPr>
          <w:ilvl w:val="0"/>
          <w:numId w:val="15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 zadań publicznych zlec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onych organizacji pozarządowej w latach poprzednich (m.in. rzetelność i terminowość oraz sposób rozliczenia otrzymanych środków),</w:t>
      </w:r>
    </w:p>
    <w:p w14:paraId="7E3B75E3" w14:textId="77777777" w:rsidR="00FC331B" w:rsidRDefault="004F700F">
      <w:pPr>
        <w:numPr>
          <w:ilvl w:val="0"/>
          <w:numId w:val="15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innowacyjności,</w:t>
      </w:r>
    </w:p>
    <w:p w14:paraId="4A267CFA" w14:textId="77777777" w:rsidR="00FC331B" w:rsidRDefault="004F700F">
      <w:pPr>
        <w:numPr>
          <w:ilvl w:val="0"/>
          <w:numId w:val="15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korzyści jakie realizacja zadania przyniesie mieszkańcom Gminy,</w:t>
      </w:r>
    </w:p>
    <w:p w14:paraId="419551DF" w14:textId="77777777" w:rsidR="00FC331B" w:rsidRDefault="004F700F">
      <w:pPr>
        <w:numPr>
          <w:ilvl w:val="0"/>
          <w:numId w:val="13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Wszystkie kryteria oceny merytorycznej będą oc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eniane w skali 0-5. Wymagana minimalna liczba punktów uprawniająca oferentów do otrzymania dotacji wynosi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50%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maksymalnej sumy punktów możliwych do uzyskania. </w:t>
      </w:r>
    </w:p>
    <w:p w14:paraId="1872A3B1" w14:textId="77777777" w:rsidR="00FC331B" w:rsidRDefault="004F700F">
      <w:pPr>
        <w:spacing w:line="235" w:lineRule="auto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VII. Informacja o zrealizowanych w roku ogłoszenia otwartego konkursu ofert i w roku poprzednim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zadaniach publicznych tego samego rodzaju i związanych z nimi kosztach.</w:t>
      </w:r>
    </w:p>
    <w:p w14:paraId="00FE8250" w14:textId="77777777" w:rsidR="00FC331B" w:rsidRDefault="00FC331B">
      <w:pPr>
        <w:spacing w:line="112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3ED9F5B4" w14:textId="77777777" w:rsidR="00FC331B" w:rsidRDefault="004F700F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Wysokość środków publicznych przeznaczonych w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2023 roku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na realizację zadań publicznych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br/>
        <w:t xml:space="preserve">z zakresu kultury i tradycji, turystyki oraz działalności na rzecz osób w wieku emerytalnym–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1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0 000,00 zł.</w:t>
      </w:r>
    </w:p>
    <w:p w14:paraId="4AB3CE89" w14:textId="77777777" w:rsidR="00FC331B" w:rsidRDefault="004F700F">
      <w:pPr>
        <w:spacing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Wysokość środków publicznych przekazanych  w 202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roku  siedemnastu  organizacjom realizującym zadania publiczne z zakresu kultury i tradycji, turystyki oraz działalności na rzecz osób w wieku emerytalnym w  otwartym konkursie ofert oraz w tr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ybie pozakonkursowym tzw. ”małe granty “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wynosiła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79 991,00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zł.</w:t>
      </w:r>
    </w:p>
    <w:p w14:paraId="6F074265" w14:textId="77777777" w:rsidR="00FC331B" w:rsidRDefault="00FC331B">
      <w:pPr>
        <w:spacing w:line="356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048B1ABA" w14:textId="77777777" w:rsidR="00FC331B" w:rsidRDefault="004F700F">
      <w:pPr>
        <w:tabs>
          <w:tab w:val="left" w:pos="420"/>
        </w:tabs>
        <w:spacing w:line="235" w:lineRule="auto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VIII.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ab/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Postanowienia końcowe.</w:t>
      </w:r>
    </w:p>
    <w:p w14:paraId="678CF2C3" w14:textId="77777777" w:rsidR="00FC331B" w:rsidRDefault="00FC331B">
      <w:pPr>
        <w:tabs>
          <w:tab w:val="left" w:pos="420"/>
        </w:tabs>
        <w:spacing w:line="276" w:lineRule="auto"/>
        <w:ind w:left="283"/>
        <w:jc w:val="both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254A0E97" w14:textId="77777777" w:rsidR="00FC331B" w:rsidRDefault="004F700F">
      <w:pPr>
        <w:numPr>
          <w:ilvl w:val="0"/>
          <w:numId w:val="16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Organizacje pozarządowe oraz podmioty wymienione w art. 3 ust. 3 ustawy z dnia 24 kwietnia 2003 r. o działalności pożytku publicznego i o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wolontariacie, z wyłączeniem stowarzyszeń jednostek samorządu terytorialnego, które wykonują zadania publiczne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lastRenderedPageBreak/>
        <w:t>udostępniają informację publiczną na zasadach i w trybie określonym w ustawie o działalności pożytku publicznego i wolontariacie.</w:t>
      </w:r>
    </w:p>
    <w:p w14:paraId="251E71FA" w14:textId="77777777" w:rsidR="00FC331B" w:rsidRDefault="00FC331B">
      <w:pPr>
        <w:spacing w:line="127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1C07435D" w14:textId="77777777" w:rsidR="00FC331B" w:rsidRDefault="004F700F">
      <w:pPr>
        <w:numPr>
          <w:ilvl w:val="0"/>
          <w:numId w:val="16"/>
        </w:numPr>
        <w:spacing w:line="348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Dodatkowe info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rmacje dotyczące otwartego konkursu ofert można uzyskać w Urzędzie Gminy i Miasta Dobczyce,  w pok. nr 214  lub telefonicznie pod numerem (12) 37-21-755. Informacje dotyczące konkursu dostępne są również na stronie internetowej Urzędu Gminy i Miasta Dobczy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ce pod adresem </w:t>
      </w:r>
      <w:hyperlink r:id="rId11" w:history="1">
        <w:r>
          <w:rPr>
            <w:rFonts w:eastAsia="Times New Roman" w:cs="Times New Roman"/>
            <w:color w:val="0000FF"/>
            <w:szCs w:val="20"/>
            <w:u w:val="single"/>
            <w:shd w:val="clear" w:color="auto" w:fill="FFFFFF"/>
            <w:lang w:val="en-US" w:eastAsia="en-US" w:bidi="en-US"/>
          </w:rPr>
          <w:t>www.dobczyce.pl</w:t>
        </w:r>
      </w:hyperlink>
      <w:r>
        <w:rPr>
          <w:rFonts w:eastAsia="Times New Roman" w:cs="Times New Roman"/>
          <w:color w:val="0000FF"/>
          <w:szCs w:val="20"/>
          <w:u w:val="single"/>
          <w:shd w:val="clear" w:color="auto" w:fill="FFFFFF"/>
          <w:lang w:val="en-US" w:eastAsia="en-US" w:bidi="en-US"/>
        </w:rPr>
        <w:t xml:space="preserve"> </w:t>
      </w:r>
    </w:p>
    <w:p w14:paraId="5DAFFB75" w14:textId="77777777" w:rsidR="00FC331B" w:rsidRDefault="00FC331B">
      <w:pPr>
        <w:spacing w:line="238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434EABF1" w14:textId="77777777" w:rsidR="00FC331B" w:rsidRDefault="004F700F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FC331B">
      <w:footerReference w:type="default" r:id="rId12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40FE" w14:textId="77777777" w:rsidR="004F700F" w:rsidRDefault="004F700F">
      <w:r>
        <w:separator/>
      </w:r>
    </w:p>
  </w:endnote>
  <w:endnote w:type="continuationSeparator" w:id="0">
    <w:p w14:paraId="5D462908" w14:textId="77777777" w:rsidR="004F700F" w:rsidRDefault="004F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C331B" w14:paraId="42A9ED5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7A869B1" w14:textId="77777777" w:rsidR="00FC331B" w:rsidRDefault="004F700F">
          <w:pPr>
            <w:rPr>
              <w:sz w:val="18"/>
            </w:rPr>
          </w:pPr>
          <w:r>
            <w:rPr>
              <w:sz w:val="18"/>
            </w:rPr>
            <w:t>Id: 4BC5D23F-CF57-424E-9637-F223A47244CF.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EB946D" w14:textId="77777777" w:rsidR="00FC331B" w:rsidRDefault="004F70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211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040BD7" w14:textId="77777777" w:rsidR="00FC331B" w:rsidRDefault="00FC331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FC331B" w14:paraId="613D6845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3D91C5D" w14:textId="77777777" w:rsidR="00FC331B" w:rsidRDefault="004F700F">
          <w:pPr>
            <w:rPr>
              <w:sz w:val="18"/>
            </w:rPr>
          </w:pPr>
          <w:r>
            <w:rPr>
              <w:sz w:val="18"/>
            </w:rPr>
            <w:t>Id: 4BC5D23F-CF57-424E-9637-F223A47244CF.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B21F83E" w14:textId="77777777" w:rsidR="00FC331B" w:rsidRDefault="004F70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211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BD601C0" w14:textId="77777777" w:rsidR="00FC331B" w:rsidRDefault="00FC331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2CA7" w14:textId="77777777" w:rsidR="004F700F" w:rsidRDefault="004F700F">
      <w:r>
        <w:separator/>
      </w:r>
    </w:p>
  </w:footnote>
  <w:footnote w:type="continuationSeparator" w:id="0">
    <w:p w14:paraId="631EC8EF" w14:textId="77777777" w:rsidR="004F700F" w:rsidRDefault="004F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274F202">
      <w:start w:val="9"/>
      <w:numFmt w:val="upperLetter"/>
      <w:lvlText w:val="%1."/>
      <w:lvlJc w:val="left"/>
    </w:lvl>
    <w:lvl w:ilvl="1" w:tplc="F0EEA466">
      <w:start w:val="1"/>
      <w:numFmt w:val="lowerLetter"/>
      <w:lvlText w:val="%2)"/>
      <w:lvlJc w:val="left"/>
      <w:pPr>
        <w:ind w:left="360" w:hanging="360"/>
      </w:pPr>
    </w:lvl>
    <w:lvl w:ilvl="2" w:tplc="5AB42DC4">
      <w:start w:val="1"/>
      <w:numFmt w:val="bullet"/>
      <w:lvlText w:val=""/>
      <w:lvlJc w:val="left"/>
    </w:lvl>
    <w:lvl w:ilvl="3" w:tplc="267492EC">
      <w:start w:val="1"/>
      <w:numFmt w:val="bullet"/>
      <w:lvlText w:val=""/>
      <w:lvlJc w:val="left"/>
    </w:lvl>
    <w:lvl w:ilvl="4" w:tplc="F4784E46">
      <w:start w:val="1"/>
      <w:numFmt w:val="bullet"/>
      <w:lvlText w:val=""/>
      <w:lvlJc w:val="left"/>
    </w:lvl>
    <w:lvl w:ilvl="5" w:tplc="237CB376">
      <w:start w:val="1"/>
      <w:numFmt w:val="bullet"/>
      <w:lvlText w:val=""/>
      <w:lvlJc w:val="left"/>
    </w:lvl>
    <w:lvl w:ilvl="6" w:tplc="4BA2109A">
      <w:start w:val="1"/>
      <w:numFmt w:val="bullet"/>
      <w:lvlText w:val=""/>
      <w:lvlJc w:val="left"/>
    </w:lvl>
    <w:lvl w:ilvl="7" w:tplc="253E443A">
      <w:start w:val="1"/>
      <w:numFmt w:val="bullet"/>
      <w:lvlText w:val=""/>
      <w:lvlJc w:val="left"/>
    </w:lvl>
    <w:lvl w:ilvl="8" w:tplc="BA1C7482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00000000"/>
    <w:lvl w:ilvl="0" w:tplc="59BE2AD6">
      <w:start w:val="1"/>
      <w:numFmt w:val="decimal"/>
      <w:lvlText w:val="%1"/>
      <w:lvlJc w:val="left"/>
    </w:lvl>
    <w:lvl w:ilvl="1" w:tplc="B458280A">
      <w:start w:val="1"/>
      <w:numFmt w:val="decimal"/>
      <w:lvlText w:val="%2."/>
      <w:lvlJc w:val="left"/>
      <w:rPr>
        <w:b w:val="0"/>
      </w:rPr>
    </w:lvl>
    <w:lvl w:ilvl="2" w:tplc="90EC37D2">
      <w:start w:val="1"/>
      <w:numFmt w:val="lowerLetter"/>
      <w:lvlText w:val="%3)"/>
      <w:lvlJc w:val="left"/>
    </w:lvl>
    <w:lvl w:ilvl="3" w:tplc="FBE2C444">
      <w:start w:val="1"/>
      <w:numFmt w:val="bullet"/>
      <w:lvlText w:val=""/>
      <w:lvlJc w:val="left"/>
    </w:lvl>
    <w:lvl w:ilvl="4" w:tplc="081EDD30">
      <w:start w:val="1"/>
      <w:numFmt w:val="bullet"/>
      <w:lvlText w:val=""/>
      <w:lvlJc w:val="left"/>
    </w:lvl>
    <w:lvl w:ilvl="5" w:tplc="0082E410">
      <w:start w:val="1"/>
      <w:numFmt w:val="bullet"/>
      <w:lvlText w:val=""/>
      <w:lvlJc w:val="left"/>
    </w:lvl>
    <w:lvl w:ilvl="6" w:tplc="B78ADCE2">
      <w:start w:val="1"/>
      <w:numFmt w:val="bullet"/>
      <w:lvlText w:val=""/>
      <w:lvlJc w:val="left"/>
    </w:lvl>
    <w:lvl w:ilvl="7" w:tplc="89B45B10">
      <w:start w:val="1"/>
      <w:numFmt w:val="bullet"/>
      <w:lvlText w:val=""/>
      <w:lvlJc w:val="left"/>
    </w:lvl>
    <w:lvl w:ilvl="8" w:tplc="CAA21CD8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00000000"/>
    <w:lvl w:ilvl="0" w:tplc="DA0470FC">
      <w:start w:val="1"/>
      <w:numFmt w:val="lowerLetter"/>
      <w:lvlText w:val="%1)"/>
      <w:lvlJc w:val="left"/>
    </w:lvl>
    <w:lvl w:ilvl="1" w:tplc="00C61E06">
      <w:start w:val="1"/>
      <w:numFmt w:val="bullet"/>
      <w:lvlText w:val=""/>
      <w:lvlJc w:val="left"/>
    </w:lvl>
    <w:lvl w:ilvl="2" w:tplc="25D60718">
      <w:start w:val="1"/>
      <w:numFmt w:val="bullet"/>
      <w:lvlText w:val=""/>
      <w:lvlJc w:val="left"/>
    </w:lvl>
    <w:lvl w:ilvl="3" w:tplc="65A2759E">
      <w:start w:val="1"/>
      <w:numFmt w:val="bullet"/>
      <w:lvlText w:val=""/>
      <w:lvlJc w:val="left"/>
    </w:lvl>
    <w:lvl w:ilvl="4" w:tplc="D3E23E44">
      <w:start w:val="1"/>
      <w:numFmt w:val="bullet"/>
      <w:lvlText w:val=""/>
      <w:lvlJc w:val="left"/>
    </w:lvl>
    <w:lvl w:ilvl="5" w:tplc="3B627EB8">
      <w:start w:val="1"/>
      <w:numFmt w:val="bullet"/>
      <w:lvlText w:val=""/>
      <w:lvlJc w:val="left"/>
    </w:lvl>
    <w:lvl w:ilvl="6" w:tplc="ED6E57CC">
      <w:start w:val="1"/>
      <w:numFmt w:val="bullet"/>
      <w:lvlText w:val=""/>
      <w:lvlJc w:val="left"/>
    </w:lvl>
    <w:lvl w:ilvl="7" w:tplc="93E40FEC">
      <w:start w:val="1"/>
      <w:numFmt w:val="bullet"/>
      <w:lvlText w:val=""/>
      <w:lvlJc w:val="left"/>
    </w:lvl>
    <w:lvl w:ilvl="8" w:tplc="1F1E2976">
      <w:start w:val="1"/>
      <w:numFmt w:val="bullet"/>
      <w:lvlText w:val=""/>
      <w:lvlJc w:val="left"/>
    </w:lvl>
  </w:abstractNum>
  <w:abstractNum w:abstractNumId="3" w15:restartNumberingAfterBreak="0">
    <w:nsid w:val="03051113"/>
    <w:multiLevelType w:val="hybridMultilevel"/>
    <w:tmpl w:val="00000000"/>
    <w:lvl w:ilvl="0" w:tplc="09F0B098">
      <w:start w:val="1"/>
      <w:numFmt w:val="decimal"/>
      <w:lvlText w:val="%1."/>
      <w:lvlJc w:val="left"/>
      <w:pPr>
        <w:ind w:left="720" w:hanging="360"/>
      </w:pPr>
    </w:lvl>
    <w:lvl w:ilvl="1" w:tplc="39B08AE2">
      <w:numFmt w:val="bullet"/>
      <w:lvlText w:val="·"/>
      <w:lvlJc w:val="left"/>
      <w:pPr>
        <w:ind w:left="1440" w:hanging="360"/>
      </w:pPr>
    </w:lvl>
    <w:lvl w:ilvl="2" w:tplc="7EE20B9E">
      <w:start w:val="1"/>
      <w:numFmt w:val="lowerRoman"/>
      <w:lvlText w:val="%3."/>
      <w:lvlJc w:val="right"/>
      <w:pPr>
        <w:ind w:left="2160" w:hanging="180"/>
      </w:pPr>
    </w:lvl>
    <w:lvl w:ilvl="3" w:tplc="1792AB90">
      <w:start w:val="1"/>
      <w:numFmt w:val="decimal"/>
      <w:lvlText w:val="%4."/>
      <w:lvlJc w:val="left"/>
      <w:pPr>
        <w:ind w:left="2880" w:hanging="360"/>
      </w:pPr>
    </w:lvl>
    <w:lvl w:ilvl="4" w:tplc="5D3E91DC">
      <w:start w:val="1"/>
      <w:numFmt w:val="lowerLetter"/>
      <w:lvlText w:val="%5."/>
      <w:lvlJc w:val="left"/>
      <w:pPr>
        <w:ind w:left="3600" w:hanging="360"/>
      </w:pPr>
    </w:lvl>
    <w:lvl w:ilvl="5" w:tplc="283874CE">
      <w:start w:val="1"/>
      <w:numFmt w:val="lowerRoman"/>
      <w:lvlText w:val="%6."/>
      <w:lvlJc w:val="right"/>
      <w:pPr>
        <w:ind w:left="4320" w:hanging="180"/>
      </w:pPr>
    </w:lvl>
    <w:lvl w:ilvl="6" w:tplc="65141A52">
      <w:start w:val="1"/>
      <w:numFmt w:val="decimal"/>
      <w:lvlText w:val="%7."/>
      <w:lvlJc w:val="left"/>
      <w:pPr>
        <w:ind w:left="5040" w:hanging="360"/>
      </w:pPr>
    </w:lvl>
    <w:lvl w:ilvl="7" w:tplc="2740353C">
      <w:start w:val="1"/>
      <w:numFmt w:val="lowerLetter"/>
      <w:lvlText w:val="%8."/>
      <w:lvlJc w:val="left"/>
      <w:pPr>
        <w:ind w:left="5760" w:hanging="360"/>
      </w:pPr>
    </w:lvl>
    <w:lvl w:ilvl="8" w:tplc="A0A432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251"/>
    <w:multiLevelType w:val="hybridMultilevel"/>
    <w:tmpl w:val="00000000"/>
    <w:lvl w:ilvl="0" w:tplc="3C4CB5A2">
      <w:start w:val="1"/>
      <w:numFmt w:val="lowerLetter"/>
      <w:lvlText w:val="%1)"/>
      <w:lvlJc w:val="left"/>
      <w:pPr>
        <w:ind w:left="1068" w:hanging="360"/>
      </w:pPr>
    </w:lvl>
    <w:lvl w:ilvl="1" w:tplc="877E84CA">
      <w:start w:val="1"/>
      <w:numFmt w:val="lowerLetter"/>
      <w:lvlText w:val="%2)"/>
      <w:lvlJc w:val="left"/>
      <w:pPr>
        <w:ind w:left="1788" w:hanging="360"/>
      </w:pPr>
    </w:lvl>
    <w:lvl w:ilvl="2" w:tplc="E1E228AA">
      <w:start w:val="1"/>
      <w:numFmt w:val="lowerRoman"/>
      <w:lvlText w:val="%3."/>
      <w:lvlJc w:val="right"/>
      <w:pPr>
        <w:ind w:left="2508" w:hanging="180"/>
      </w:pPr>
    </w:lvl>
    <w:lvl w:ilvl="3" w:tplc="5FD27A02">
      <w:start w:val="1"/>
      <w:numFmt w:val="decimal"/>
      <w:lvlText w:val="%4."/>
      <w:lvlJc w:val="left"/>
      <w:pPr>
        <w:ind w:left="3228" w:hanging="360"/>
      </w:pPr>
    </w:lvl>
    <w:lvl w:ilvl="4" w:tplc="0F605C16">
      <w:start w:val="1"/>
      <w:numFmt w:val="lowerLetter"/>
      <w:lvlText w:val="%5."/>
      <w:lvlJc w:val="left"/>
      <w:pPr>
        <w:ind w:left="3948" w:hanging="360"/>
      </w:pPr>
    </w:lvl>
    <w:lvl w:ilvl="5" w:tplc="4A4A6CF6">
      <w:start w:val="1"/>
      <w:numFmt w:val="lowerRoman"/>
      <w:lvlText w:val="%6."/>
      <w:lvlJc w:val="right"/>
      <w:pPr>
        <w:ind w:left="4668" w:hanging="180"/>
      </w:pPr>
    </w:lvl>
    <w:lvl w:ilvl="6" w:tplc="75AA6ED2">
      <w:start w:val="1"/>
      <w:numFmt w:val="decimal"/>
      <w:lvlText w:val="%7."/>
      <w:lvlJc w:val="left"/>
      <w:pPr>
        <w:ind w:left="5388" w:hanging="360"/>
      </w:pPr>
    </w:lvl>
    <w:lvl w:ilvl="7" w:tplc="0A42E85E">
      <w:start w:val="1"/>
      <w:numFmt w:val="lowerLetter"/>
      <w:lvlText w:val="%8."/>
      <w:lvlJc w:val="left"/>
      <w:pPr>
        <w:ind w:left="6108" w:hanging="360"/>
      </w:pPr>
    </w:lvl>
    <w:lvl w:ilvl="8" w:tplc="1008887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C410F4"/>
    <w:multiLevelType w:val="hybridMultilevel"/>
    <w:tmpl w:val="00000000"/>
    <w:lvl w:ilvl="0" w:tplc="C2B2A0C4">
      <w:start w:val="1"/>
      <w:numFmt w:val="lowerLetter"/>
      <w:lvlText w:val="%1)"/>
      <w:lvlJc w:val="left"/>
      <w:pPr>
        <w:ind w:left="1068" w:hanging="360"/>
      </w:pPr>
    </w:lvl>
    <w:lvl w:ilvl="1" w:tplc="0E8C8D4E">
      <w:start w:val="1"/>
      <w:numFmt w:val="lowerLetter"/>
      <w:lvlText w:val="%2."/>
      <w:lvlJc w:val="left"/>
      <w:pPr>
        <w:ind w:left="1788" w:hanging="360"/>
      </w:pPr>
    </w:lvl>
    <w:lvl w:ilvl="2" w:tplc="916C76F8">
      <w:start w:val="1"/>
      <w:numFmt w:val="lowerRoman"/>
      <w:lvlText w:val="%3."/>
      <w:lvlJc w:val="right"/>
      <w:pPr>
        <w:ind w:left="2508" w:hanging="180"/>
      </w:pPr>
    </w:lvl>
    <w:lvl w:ilvl="3" w:tplc="A406E240">
      <w:start w:val="1"/>
      <w:numFmt w:val="decimal"/>
      <w:lvlText w:val="%4."/>
      <w:lvlJc w:val="left"/>
      <w:pPr>
        <w:ind w:left="3228" w:hanging="360"/>
      </w:pPr>
    </w:lvl>
    <w:lvl w:ilvl="4" w:tplc="767CD37C">
      <w:start w:val="1"/>
      <w:numFmt w:val="lowerLetter"/>
      <w:lvlText w:val="%5."/>
      <w:lvlJc w:val="left"/>
      <w:pPr>
        <w:ind w:left="3948" w:hanging="360"/>
      </w:pPr>
    </w:lvl>
    <w:lvl w:ilvl="5" w:tplc="E16C7DB4">
      <w:start w:val="1"/>
      <w:numFmt w:val="lowerRoman"/>
      <w:lvlText w:val="%6."/>
      <w:lvlJc w:val="right"/>
      <w:pPr>
        <w:ind w:left="4668" w:hanging="180"/>
      </w:pPr>
    </w:lvl>
    <w:lvl w:ilvl="6" w:tplc="EB6E6F96">
      <w:start w:val="1"/>
      <w:numFmt w:val="decimal"/>
      <w:lvlText w:val="%7."/>
      <w:lvlJc w:val="left"/>
      <w:pPr>
        <w:ind w:left="5388" w:hanging="360"/>
      </w:pPr>
    </w:lvl>
    <w:lvl w:ilvl="7" w:tplc="42841ED8">
      <w:start w:val="1"/>
      <w:numFmt w:val="lowerLetter"/>
      <w:lvlText w:val="%8."/>
      <w:lvlJc w:val="left"/>
      <w:pPr>
        <w:ind w:left="6108" w:hanging="360"/>
      </w:pPr>
    </w:lvl>
    <w:lvl w:ilvl="8" w:tplc="A69ACC40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BF262D"/>
    <w:multiLevelType w:val="hybridMultilevel"/>
    <w:tmpl w:val="00000000"/>
    <w:lvl w:ilvl="0" w:tplc="0D586054">
      <w:start w:val="1"/>
      <w:numFmt w:val="decimal"/>
      <w:lvlText w:val="%1."/>
      <w:lvlJc w:val="left"/>
      <w:pPr>
        <w:ind w:left="644" w:hanging="360"/>
      </w:pPr>
    </w:lvl>
    <w:lvl w:ilvl="1" w:tplc="D91EE022">
      <w:start w:val="1"/>
      <w:numFmt w:val="lowerLetter"/>
      <w:lvlText w:val="%2."/>
      <w:lvlJc w:val="left"/>
      <w:pPr>
        <w:ind w:left="1440" w:hanging="360"/>
      </w:pPr>
    </w:lvl>
    <w:lvl w:ilvl="2" w:tplc="37122BDE">
      <w:start w:val="1"/>
      <w:numFmt w:val="lowerRoman"/>
      <w:lvlText w:val="%3."/>
      <w:lvlJc w:val="right"/>
      <w:pPr>
        <w:ind w:left="2160" w:hanging="180"/>
      </w:pPr>
    </w:lvl>
    <w:lvl w:ilvl="3" w:tplc="40BE0E80">
      <w:start w:val="1"/>
      <w:numFmt w:val="decimal"/>
      <w:lvlText w:val="%4."/>
      <w:lvlJc w:val="left"/>
      <w:pPr>
        <w:ind w:left="2880" w:hanging="360"/>
      </w:pPr>
    </w:lvl>
    <w:lvl w:ilvl="4" w:tplc="A7D06C72">
      <w:start w:val="1"/>
      <w:numFmt w:val="lowerLetter"/>
      <w:lvlText w:val="%5."/>
      <w:lvlJc w:val="left"/>
      <w:pPr>
        <w:ind w:left="3600" w:hanging="360"/>
      </w:pPr>
    </w:lvl>
    <w:lvl w:ilvl="5" w:tplc="D4182DEC">
      <w:start w:val="1"/>
      <w:numFmt w:val="lowerRoman"/>
      <w:lvlText w:val="%6."/>
      <w:lvlJc w:val="right"/>
      <w:pPr>
        <w:ind w:left="4320" w:hanging="180"/>
      </w:pPr>
    </w:lvl>
    <w:lvl w:ilvl="6" w:tplc="38324C6A">
      <w:start w:val="1"/>
      <w:numFmt w:val="decimal"/>
      <w:lvlText w:val="%7."/>
      <w:lvlJc w:val="left"/>
      <w:pPr>
        <w:ind w:left="5040" w:hanging="360"/>
      </w:pPr>
    </w:lvl>
    <w:lvl w:ilvl="7" w:tplc="E22C3038">
      <w:start w:val="1"/>
      <w:numFmt w:val="lowerLetter"/>
      <w:lvlText w:val="%8."/>
      <w:lvlJc w:val="left"/>
      <w:pPr>
        <w:ind w:left="5760" w:hanging="360"/>
      </w:pPr>
    </w:lvl>
    <w:lvl w:ilvl="8" w:tplc="5FA23FC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674B"/>
    <w:multiLevelType w:val="hybridMultilevel"/>
    <w:tmpl w:val="00000000"/>
    <w:lvl w:ilvl="0" w:tplc="4F7A50CE">
      <w:start w:val="1"/>
      <w:numFmt w:val="decimal"/>
      <w:lvlText w:val="%1."/>
      <w:lvlJc w:val="left"/>
      <w:pPr>
        <w:ind w:left="720" w:hanging="360"/>
      </w:pPr>
    </w:lvl>
    <w:lvl w:ilvl="1" w:tplc="84B0D792">
      <w:start w:val="1"/>
      <w:numFmt w:val="lowerLetter"/>
      <w:lvlText w:val="%2."/>
      <w:lvlJc w:val="left"/>
      <w:pPr>
        <w:ind w:left="1440" w:hanging="360"/>
      </w:pPr>
    </w:lvl>
    <w:lvl w:ilvl="2" w:tplc="843C56F8">
      <w:start w:val="1"/>
      <w:numFmt w:val="lowerRoman"/>
      <w:lvlText w:val="%3."/>
      <w:lvlJc w:val="right"/>
      <w:pPr>
        <w:ind w:left="2160" w:hanging="180"/>
      </w:pPr>
    </w:lvl>
    <w:lvl w:ilvl="3" w:tplc="C80A9B16">
      <w:start w:val="1"/>
      <w:numFmt w:val="decimal"/>
      <w:lvlText w:val="%4."/>
      <w:lvlJc w:val="left"/>
      <w:pPr>
        <w:ind w:left="2880" w:hanging="360"/>
      </w:pPr>
    </w:lvl>
    <w:lvl w:ilvl="4" w:tplc="0504B02C">
      <w:start w:val="1"/>
      <w:numFmt w:val="lowerLetter"/>
      <w:lvlText w:val="%5."/>
      <w:lvlJc w:val="left"/>
      <w:pPr>
        <w:ind w:left="3600" w:hanging="360"/>
      </w:pPr>
    </w:lvl>
    <w:lvl w:ilvl="5" w:tplc="04CA166E">
      <w:start w:val="1"/>
      <w:numFmt w:val="lowerRoman"/>
      <w:lvlText w:val="%6."/>
      <w:lvlJc w:val="right"/>
      <w:pPr>
        <w:ind w:left="4320" w:hanging="180"/>
      </w:pPr>
    </w:lvl>
    <w:lvl w:ilvl="6" w:tplc="F87AE4D6">
      <w:start w:val="1"/>
      <w:numFmt w:val="decimal"/>
      <w:lvlText w:val="%7."/>
      <w:lvlJc w:val="left"/>
      <w:pPr>
        <w:ind w:left="5040" w:hanging="360"/>
      </w:pPr>
    </w:lvl>
    <w:lvl w:ilvl="7" w:tplc="63CE7130">
      <w:start w:val="1"/>
      <w:numFmt w:val="lowerLetter"/>
      <w:lvlText w:val="%8."/>
      <w:lvlJc w:val="left"/>
      <w:pPr>
        <w:ind w:left="5760" w:hanging="360"/>
      </w:pPr>
    </w:lvl>
    <w:lvl w:ilvl="8" w:tplc="A9AA895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D7E0E"/>
    <w:multiLevelType w:val="hybridMultilevel"/>
    <w:tmpl w:val="00000000"/>
    <w:lvl w:ilvl="0" w:tplc="0D5CF81A">
      <w:start w:val="1"/>
      <w:numFmt w:val="lowerLetter"/>
      <w:lvlText w:val="%1)"/>
      <w:lvlJc w:val="left"/>
      <w:pPr>
        <w:ind w:left="1080" w:hanging="360"/>
      </w:pPr>
    </w:lvl>
    <w:lvl w:ilvl="1" w:tplc="A3882A1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11A43050">
      <w:start w:val="1"/>
      <w:numFmt w:val="bullet"/>
      <w:lvlText w:val="§"/>
      <w:lvlJc w:val="left"/>
      <w:pPr>
        <w:ind w:left="2520" w:hanging="360"/>
      </w:pPr>
      <w:rPr>
        <w:rFonts w:ascii="Wingdings" w:hAnsi="Wingdings"/>
      </w:rPr>
    </w:lvl>
    <w:lvl w:ilvl="3" w:tplc="D9C4DAD8">
      <w:start w:val="1"/>
      <w:numFmt w:val="bullet"/>
      <w:lvlText w:val="·"/>
      <w:lvlJc w:val="left"/>
      <w:pPr>
        <w:ind w:left="3240" w:hanging="360"/>
      </w:pPr>
      <w:rPr>
        <w:rFonts w:ascii="Symbol" w:hAnsi="Symbol"/>
      </w:rPr>
    </w:lvl>
    <w:lvl w:ilvl="4" w:tplc="37B8F26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E0ACBB8">
      <w:start w:val="1"/>
      <w:numFmt w:val="bullet"/>
      <w:lvlText w:val="§"/>
      <w:lvlJc w:val="left"/>
      <w:pPr>
        <w:ind w:left="4680" w:hanging="360"/>
      </w:pPr>
      <w:rPr>
        <w:rFonts w:ascii="Wingdings" w:hAnsi="Wingdings"/>
      </w:rPr>
    </w:lvl>
    <w:lvl w:ilvl="6" w:tplc="CFC082EC">
      <w:start w:val="1"/>
      <w:numFmt w:val="bullet"/>
      <w:lvlText w:val="·"/>
      <w:lvlJc w:val="left"/>
      <w:pPr>
        <w:ind w:left="5400" w:hanging="360"/>
      </w:pPr>
      <w:rPr>
        <w:rFonts w:ascii="Symbol" w:hAnsi="Symbol"/>
      </w:rPr>
    </w:lvl>
    <w:lvl w:ilvl="7" w:tplc="055AB7D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776A6C6">
      <w:start w:val="1"/>
      <w:numFmt w:val="bullet"/>
      <w:lvlText w:val="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3012553C"/>
    <w:multiLevelType w:val="hybridMultilevel"/>
    <w:tmpl w:val="00000000"/>
    <w:lvl w:ilvl="0" w:tplc="4EC2E60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F5654B8">
      <w:start w:val="1"/>
      <w:numFmt w:val="lowerLetter"/>
      <w:lvlText w:val="%2."/>
      <w:lvlJc w:val="left"/>
      <w:pPr>
        <w:ind w:left="1080" w:hanging="360"/>
      </w:pPr>
    </w:lvl>
    <w:lvl w:ilvl="2" w:tplc="A878B536">
      <w:start w:val="1"/>
      <w:numFmt w:val="lowerRoman"/>
      <w:lvlText w:val="%3."/>
      <w:lvlJc w:val="right"/>
      <w:pPr>
        <w:ind w:left="1800" w:hanging="180"/>
      </w:pPr>
    </w:lvl>
    <w:lvl w:ilvl="3" w:tplc="7BF855B6">
      <w:start w:val="1"/>
      <w:numFmt w:val="decimal"/>
      <w:lvlText w:val="%4."/>
      <w:lvlJc w:val="left"/>
      <w:pPr>
        <w:ind w:left="2520" w:hanging="360"/>
      </w:pPr>
    </w:lvl>
    <w:lvl w:ilvl="4" w:tplc="B04CF5E4">
      <w:start w:val="1"/>
      <w:numFmt w:val="lowerLetter"/>
      <w:lvlText w:val="%5."/>
      <w:lvlJc w:val="left"/>
      <w:pPr>
        <w:ind w:left="3240" w:hanging="360"/>
      </w:pPr>
    </w:lvl>
    <w:lvl w:ilvl="5" w:tplc="B4048C78">
      <w:start w:val="1"/>
      <w:numFmt w:val="lowerRoman"/>
      <w:lvlText w:val="%6."/>
      <w:lvlJc w:val="right"/>
      <w:pPr>
        <w:ind w:left="3960" w:hanging="180"/>
      </w:pPr>
    </w:lvl>
    <w:lvl w:ilvl="6" w:tplc="7D4E7996">
      <w:start w:val="1"/>
      <w:numFmt w:val="decimal"/>
      <w:lvlText w:val="%7."/>
      <w:lvlJc w:val="left"/>
      <w:pPr>
        <w:ind w:left="4680" w:hanging="360"/>
      </w:pPr>
    </w:lvl>
    <w:lvl w:ilvl="7" w:tplc="DCDED034">
      <w:start w:val="1"/>
      <w:numFmt w:val="lowerLetter"/>
      <w:lvlText w:val="%8."/>
      <w:lvlJc w:val="left"/>
      <w:pPr>
        <w:ind w:left="5400" w:hanging="360"/>
      </w:pPr>
    </w:lvl>
    <w:lvl w:ilvl="8" w:tplc="ECF2ADA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D43C8"/>
    <w:multiLevelType w:val="hybridMultilevel"/>
    <w:tmpl w:val="00000000"/>
    <w:lvl w:ilvl="0" w:tplc="AD6207A4">
      <w:start w:val="1"/>
      <w:numFmt w:val="lowerLetter"/>
      <w:lvlText w:val="%1)"/>
      <w:lvlJc w:val="left"/>
      <w:pPr>
        <w:ind w:left="1068" w:hanging="360"/>
      </w:pPr>
    </w:lvl>
    <w:lvl w:ilvl="1" w:tplc="752A44B4">
      <w:start w:val="1"/>
      <w:numFmt w:val="lowerLetter"/>
      <w:lvlText w:val="%2."/>
      <w:lvlJc w:val="left"/>
      <w:pPr>
        <w:ind w:left="1788" w:hanging="360"/>
      </w:pPr>
    </w:lvl>
    <w:lvl w:ilvl="2" w:tplc="04A0BE54">
      <w:start w:val="1"/>
      <w:numFmt w:val="lowerRoman"/>
      <w:lvlText w:val="%3."/>
      <w:lvlJc w:val="right"/>
      <w:pPr>
        <w:ind w:left="2508" w:hanging="180"/>
      </w:pPr>
    </w:lvl>
    <w:lvl w:ilvl="3" w:tplc="1240A486">
      <w:start w:val="1"/>
      <w:numFmt w:val="decimal"/>
      <w:lvlText w:val="%4."/>
      <w:lvlJc w:val="left"/>
      <w:pPr>
        <w:ind w:left="3228" w:hanging="360"/>
      </w:pPr>
    </w:lvl>
    <w:lvl w:ilvl="4" w:tplc="3D821B8C">
      <w:start w:val="1"/>
      <w:numFmt w:val="lowerLetter"/>
      <w:lvlText w:val="%5."/>
      <w:lvlJc w:val="left"/>
      <w:pPr>
        <w:ind w:left="3948" w:hanging="360"/>
      </w:pPr>
    </w:lvl>
    <w:lvl w:ilvl="5" w:tplc="3F703454">
      <w:start w:val="1"/>
      <w:numFmt w:val="lowerRoman"/>
      <w:lvlText w:val="%6."/>
      <w:lvlJc w:val="right"/>
      <w:pPr>
        <w:ind w:left="4668" w:hanging="180"/>
      </w:pPr>
    </w:lvl>
    <w:lvl w:ilvl="6" w:tplc="0A4EBE80">
      <w:start w:val="1"/>
      <w:numFmt w:val="decimal"/>
      <w:lvlText w:val="%7."/>
      <w:lvlJc w:val="left"/>
      <w:pPr>
        <w:ind w:left="5388" w:hanging="360"/>
      </w:pPr>
    </w:lvl>
    <w:lvl w:ilvl="7" w:tplc="AB741864">
      <w:start w:val="1"/>
      <w:numFmt w:val="lowerLetter"/>
      <w:lvlText w:val="%8."/>
      <w:lvlJc w:val="left"/>
      <w:pPr>
        <w:ind w:left="6108" w:hanging="360"/>
      </w:pPr>
    </w:lvl>
    <w:lvl w:ilvl="8" w:tplc="15CC99F6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1A1209"/>
    <w:multiLevelType w:val="hybridMultilevel"/>
    <w:tmpl w:val="00000000"/>
    <w:lvl w:ilvl="0" w:tplc="6BF4E5C0">
      <w:start w:val="3"/>
      <w:numFmt w:val="upperRoman"/>
      <w:lvlText w:val="%1."/>
      <w:lvlJc w:val="left"/>
      <w:pPr>
        <w:ind w:left="1080" w:hanging="720"/>
      </w:pPr>
    </w:lvl>
    <w:lvl w:ilvl="1" w:tplc="93742D48">
      <w:start w:val="1"/>
      <w:numFmt w:val="lowerLetter"/>
      <w:lvlText w:val="%2."/>
      <w:lvlJc w:val="left"/>
      <w:pPr>
        <w:ind w:left="1440" w:hanging="360"/>
      </w:pPr>
    </w:lvl>
    <w:lvl w:ilvl="2" w:tplc="85D264A6">
      <w:start w:val="1"/>
      <w:numFmt w:val="lowerRoman"/>
      <w:lvlText w:val="%3."/>
      <w:lvlJc w:val="right"/>
      <w:pPr>
        <w:ind w:left="2160" w:hanging="180"/>
      </w:pPr>
    </w:lvl>
    <w:lvl w:ilvl="3" w:tplc="AE1E4828">
      <w:start w:val="1"/>
      <w:numFmt w:val="decimal"/>
      <w:lvlText w:val="%4."/>
      <w:lvlJc w:val="left"/>
      <w:pPr>
        <w:ind w:left="2880" w:hanging="360"/>
      </w:pPr>
    </w:lvl>
    <w:lvl w:ilvl="4" w:tplc="91A035A6">
      <w:start w:val="1"/>
      <w:numFmt w:val="lowerLetter"/>
      <w:lvlText w:val="%5."/>
      <w:lvlJc w:val="left"/>
      <w:pPr>
        <w:ind w:left="3600" w:hanging="360"/>
      </w:pPr>
    </w:lvl>
    <w:lvl w:ilvl="5" w:tplc="7026BD96">
      <w:start w:val="1"/>
      <w:numFmt w:val="lowerRoman"/>
      <w:lvlText w:val="%6."/>
      <w:lvlJc w:val="right"/>
      <w:pPr>
        <w:ind w:left="4320" w:hanging="180"/>
      </w:pPr>
    </w:lvl>
    <w:lvl w:ilvl="6" w:tplc="C5FC0CFE">
      <w:start w:val="1"/>
      <w:numFmt w:val="decimal"/>
      <w:lvlText w:val="%7."/>
      <w:lvlJc w:val="left"/>
      <w:pPr>
        <w:ind w:left="5040" w:hanging="360"/>
      </w:pPr>
    </w:lvl>
    <w:lvl w:ilvl="7" w:tplc="E35261FA">
      <w:start w:val="1"/>
      <w:numFmt w:val="lowerLetter"/>
      <w:lvlText w:val="%8."/>
      <w:lvlJc w:val="left"/>
      <w:pPr>
        <w:ind w:left="5760" w:hanging="360"/>
      </w:pPr>
    </w:lvl>
    <w:lvl w:ilvl="8" w:tplc="53C630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76F58"/>
    <w:multiLevelType w:val="hybridMultilevel"/>
    <w:tmpl w:val="00000000"/>
    <w:lvl w:ilvl="0" w:tplc="35E062F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ADA64FC2">
      <w:start w:val="1"/>
      <w:numFmt w:val="lowerLetter"/>
      <w:lvlText w:val="%2."/>
      <w:lvlJc w:val="left"/>
      <w:pPr>
        <w:ind w:left="1440" w:hanging="360"/>
      </w:pPr>
    </w:lvl>
    <w:lvl w:ilvl="2" w:tplc="481848A0">
      <w:start w:val="1"/>
      <w:numFmt w:val="lowerRoman"/>
      <w:lvlText w:val="%3."/>
      <w:lvlJc w:val="right"/>
      <w:pPr>
        <w:ind w:left="2160" w:hanging="180"/>
      </w:pPr>
    </w:lvl>
    <w:lvl w:ilvl="3" w:tplc="74F42008">
      <w:start w:val="1"/>
      <w:numFmt w:val="decimal"/>
      <w:lvlText w:val="%4."/>
      <w:lvlJc w:val="left"/>
      <w:pPr>
        <w:ind w:left="2880" w:hanging="360"/>
      </w:pPr>
    </w:lvl>
    <w:lvl w:ilvl="4" w:tplc="3D1E1B7E">
      <w:start w:val="1"/>
      <w:numFmt w:val="lowerLetter"/>
      <w:lvlText w:val="%5."/>
      <w:lvlJc w:val="left"/>
      <w:pPr>
        <w:ind w:left="3600" w:hanging="360"/>
      </w:pPr>
    </w:lvl>
    <w:lvl w:ilvl="5" w:tplc="01046D0A">
      <w:start w:val="1"/>
      <w:numFmt w:val="lowerRoman"/>
      <w:lvlText w:val="%6."/>
      <w:lvlJc w:val="right"/>
      <w:pPr>
        <w:ind w:left="4320" w:hanging="180"/>
      </w:pPr>
    </w:lvl>
    <w:lvl w:ilvl="6" w:tplc="AD3C595A">
      <w:start w:val="1"/>
      <w:numFmt w:val="decimal"/>
      <w:lvlText w:val="%7."/>
      <w:lvlJc w:val="left"/>
      <w:pPr>
        <w:ind w:left="5040" w:hanging="360"/>
      </w:pPr>
    </w:lvl>
    <w:lvl w:ilvl="7" w:tplc="6B66C082">
      <w:start w:val="1"/>
      <w:numFmt w:val="lowerLetter"/>
      <w:lvlText w:val="%8."/>
      <w:lvlJc w:val="left"/>
      <w:pPr>
        <w:ind w:left="5760" w:hanging="360"/>
      </w:pPr>
    </w:lvl>
    <w:lvl w:ilvl="8" w:tplc="AF8C09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57F18"/>
    <w:multiLevelType w:val="hybridMultilevel"/>
    <w:tmpl w:val="00000000"/>
    <w:lvl w:ilvl="0" w:tplc="AC8E44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08059FA">
      <w:start w:val="1"/>
      <w:numFmt w:val="lowerLetter"/>
      <w:lvlText w:val="%2."/>
      <w:lvlJc w:val="left"/>
      <w:pPr>
        <w:ind w:left="1080" w:hanging="360"/>
      </w:pPr>
    </w:lvl>
    <w:lvl w:ilvl="2" w:tplc="528671B2">
      <w:start w:val="1"/>
      <w:numFmt w:val="lowerRoman"/>
      <w:lvlText w:val="%3."/>
      <w:lvlJc w:val="right"/>
      <w:pPr>
        <w:ind w:left="1800" w:hanging="180"/>
      </w:pPr>
    </w:lvl>
    <w:lvl w:ilvl="3" w:tplc="53CC439E">
      <w:start w:val="1"/>
      <w:numFmt w:val="decimal"/>
      <w:lvlText w:val="%4."/>
      <w:lvlJc w:val="left"/>
      <w:pPr>
        <w:ind w:left="2520" w:hanging="360"/>
      </w:pPr>
    </w:lvl>
    <w:lvl w:ilvl="4" w:tplc="6FD22884">
      <w:start w:val="1"/>
      <w:numFmt w:val="lowerLetter"/>
      <w:lvlText w:val="%5."/>
      <w:lvlJc w:val="left"/>
      <w:pPr>
        <w:ind w:left="3240" w:hanging="360"/>
      </w:pPr>
    </w:lvl>
    <w:lvl w:ilvl="5" w:tplc="949A5AD6">
      <w:start w:val="1"/>
      <w:numFmt w:val="lowerRoman"/>
      <w:lvlText w:val="%6."/>
      <w:lvlJc w:val="right"/>
      <w:pPr>
        <w:ind w:left="3960" w:hanging="180"/>
      </w:pPr>
    </w:lvl>
    <w:lvl w:ilvl="6" w:tplc="5672D40E">
      <w:start w:val="1"/>
      <w:numFmt w:val="decimal"/>
      <w:lvlText w:val="%7."/>
      <w:lvlJc w:val="left"/>
      <w:pPr>
        <w:ind w:left="4680" w:hanging="360"/>
      </w:pPr>
    </w:lvl>
    <w:lvl w:ilvl="7" w:tplc="CD0CD3B2">
      <w:start w:val="1"/>
      <w:numFmt w:val="lowerLetter"/>
      <w:lvlText w:val="%8."/>
      <w:lvlJc w:val="left"/>
      <w:pPr>
        <w:ind w:left="5400" w:hanging="360"/>
      </w:pPr>
    </w:lvl>
    <w:lvl w:ilvl="8" w:tplc="E4226A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B43DAC"/>
    <w:multiLevelType w:val="hybridMultilevel"/>
    <w:tmpl w:val="00000000"/>
    <w:lvl w:ilvl="0" w:tplc="4646711A">
      <w:start w:val="2"/>
      <w:numFmt w:val="upperRoman"/>
      <w:lvlText w:val="%1."/>
      <w:lvlJc w:val="right"/>
      <w:pPr>
        <w:ind w:left="720" w:hanging="360"/>
      </w:pPr>
    </w:lvl>
    <w:lvl w:ilvl="1" w:tplc="73EEF68E">
      <w:start w:val="1"/>
      <w:numFmt w:val="lowerLetter"/>
      <w:lvlText w:val="%2."/>
      <w:lvlJc w:val="left"/>
      <w:pPr>
        <w:ind w:left="1440" w:hanging="360"/>
      </w:pPr>
    </w:lvl>
    <w:lvl w:ilvl="2" w:tplc="3848ADE2">
      <w:start w:val="1"/>
      <w:numFmt w:val="lowerRoman"/>
      <w:lvlText w:val="%3."/>
      <w:lvlJc w:val="right"/>
      <w:pPr>
        <w:ind w:left="2160" w:hanging="180"/>
      </w:pPr>
    </w:lvl>
    <w:lvl w:ilvl="3" w:tplc="5BB488C8">
      <w:start w:val="1"/>
      <w:numFmt w:val="decimal"/>
      <w:lvlText w:val="%4."/>
      <w:lvlJc w:val="left"/>
      <w:pPr>
        <w:ind w:left="2880" w:hanging="360"/>
      </w:pPr>
    </w:lvl>
    <w:lvl w:ilvl="4" w:tplc="D71CDD76">
      <w:start w:val="1"/>
      <w:numFmt w:val="lowerLetter"/>
      <w:lvlText w:val="%5."/>
      <w:lvlJc w:val="left"/>
      <w:pPr>
        <w:ind w:left="3600" w:hanging="360"/>
      </w:pPr>
    </w:lvl>
    <w:lvl w:ilvl="5" w:tplc="AF46982E">
      <w:start w:val="1"/>
      <w:numFmt w:val="lowerRoman"/>
      <w:lvlText w:val="%6."/>
      <w:lvlJc w:val="right"/>
      <w:pPr>
        <w:ind w:left="4320" w:hanging="180"/>
      </w:pPr>
    </w:lvl>
    <w:lvl w:ilvl="6" w:tplc="CBDA278A">
      <w:start w:val="1"/>
      <w:numFmt w:val="decimal"/>
      <w:lvlText w:val="%7."/>
      <w:lvlJc w:val="left"/>
      <w:pPr>
        <w:ind w:left="5040" w:hanging="360"/>
      </w:pPr>
    </w:lvl>
    <w:lvl w:ilvl="7" w:tplc="3D44D2BA">
      <w:start w:val="1"/>
      <w:numFmt w:val="lowerLetter"/>
      <w:lvlText w:val="%8."/>
      <w:lvlJc w:val="left"/>
      <w:pPr>
        <w:ind w:left="5760" w:hanging="360"/>
      </w:pPr>
    </w:lvl>
    <w:lvl w:ilvl="8" w:tplc="B9440CB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64E11"/>
    <w:multiLevelType w:val="hybridMultilevel"/>
    <w:tmpl w:val="00000000"/>
    <w:lvl w:ilvl="0" w:tplc="2EF86B7E">
      <w:start w:val="1"/>
      <w:numFmt w:val="decimal"/>
      <w:lvlText w:val="%1."/>
      <w:lvlJc w:val="left"/>
      <w:pPr>
        <w:ind w:firstLine="284"/>
      </w:pPr>
    </w:lvl>
    <w:lvl w:ilvl="1" w:tplc="4F4229BA">
      <w:start w:val="1"/>
      <w:numFmt w:val="lowerLetter"/>
      <w:lvlText w:val="%2)"/>
      <w:lvlJc w:val="left"/>
      <w:pPr>
        <w:ind w:left="1364" w:hanging="360"/>
      </w:pPr>
    </w:lvl>
    <w:lvl w:ilvl="2" w:tplc="44FAB64A">
      <w:start w:val="1"/>
      <w:numFmt w:val="lowerRoman"/>
      <w:lvlText w:val="%3."/>
      <w:lvlJc w:val="right"/>
      <w:pPr>
        <w:ind w:left="2084" w:hanging="180"/>
      </w:pPr>
    </w:lvl>
    <w:lvl w:ilvl="3" w:tplc="C15C7A08">
      <w:start w:val="1"/>
      <w:numFmt w:val="decimal"/>
      <w:lvlText w:val="%4."/>
      <w:lvlJc w:val="left"/>
      <w:pPr>
        <w:ind w:left="2804" w:hanging="360"/>
      </w:pPr>
    </w:lvl>
    <w:lvl w:ilvl="4" w:tplc="0A083CA8">
      <w:start w:val="1"/>
      <w:numFmt w:val="lowerLetter"/>
      <w:lvlText w:val="%5."/>
      <w:lvlJc w:val="left"/>
      <w:pPr>
        <w:ind w:left="3524" w:hanging="360"/>
      </w:pPr>
    </w:lvl>
    <w:lvl w:ilvl="5" w:tplc="7658A89C">
      <w:start w:val="1"/>
      <w:numFmt w:val="lowerRoman"/>
      <w:lvlText w:val="%6."/>
      <w:lvlJc w:val="right"/>
      <w:pPr>
        <w:ind w:left="4244" w:hanging="180"/>
      </w:pPr>
    </w:lvl>
    <w:lvl w:ilvl="6" w:tplc="140ED784">
      <w:start w:val="1"/>
      <w:numFmt w:val="decimal"/>
      <w:lvlText w:val="%7."/>
      <w:lvlJc w:val="left"/>
      <w:pPr>
        <w:ind w:left="4964" w:hanging="360"/>
      </w:pPr>
    </w:lvl>
    <w:lvl w:ilvl="7" w:tplc="A3D4A046">
      <w:start w:val="1"/>
      <w:numFmt w:val="lowerLetter"/>
      <w:lvlText w:val="%8."/>
      <w:lvlJc w:val="left"/>
      <w:pPr>
        <w:ind w:left="5684" w:hanging="360"/>
      </w:pPr>
    </w:lvl>
    <w:lvl w:ilvl="8" w:tplc="3F5C14A2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E2111"/>
    <w:rsid w:val="004F700F"/>
    <w:rsid w:val="008E420A"/>
    <w:rsid w:val="00A77B3E"/>
    <w:rsid w:val="00CA2A55"/>
    <w:rsid w:val="00FC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D21A5"/>
  <w15:docId w15:val="{8092B02A-F3A4-41F5-9A97-C31F877F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bczy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itka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tka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2679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9/2023 z dnia 10 stycznia 2023 r.</dc:title>
  <dc:subject>w sprawie ogłoszenia otwartego konkursu ofert na realizację w^2023 r zadań publicznych z^zakresu  kultury i^tradycji, turystyki oraz działalności na rzecz osób w^wieku emerytalnym.</dc:subject>
  <dc:creator>jbras</dc:creator>
  <cp:lastModifiedBy>Joanna Braś</cp:lastModifiedBy>
  <cp:revision>3</cp:revision>
  <dcterms:created xsi:type="dcterms:W3CDTF">2023-01-10T10:36:00Z</dcterms:created>
  <dcterms:modified xsi:type="dcterms:W3CDTF">2023-01-11T07:12:00Z</dcterms:modified>
  <cp:category>Akt prawny</cp:category>
</cp:coreProperties>
</file>