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BF22" w14:textId="77777777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6/2024</w:t>
      </w:r>
      <w:r>
        <w:rPr>
          <w:b/>
          <w:caps/>
        </w:rPr>
        <w:br/>
        <w:t>Burmistrza Gminy i Miasta Dobczyce</w:t>
      </w:r>
    </w:p>
    <w:p w14:paraId="70E54D8C" w14:textId="77777777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>z dnia 2 stycznia 2024 r.</w:t>
      </w:r>
    </w:p>
    <w:p w14:paraId="27DCD7AA" w14:textId="77777777" w:rsidR="00A77B3E" w:rsidRDefault="00000000">
      <w:pPr>
        <w:keepNext/>
        <w:spacing w:after="480" w:line="276" w:lineRule="auto"/>
        <w:jc w:val="center"/>
      </w:pPr>
      <w:r>
        <w:rPr>
          <w:b/>
        </w:rPr>
        <w:t>w sprawie ogłoszenia otwartego konkursu ofert na realizację w 2024 r zadań publicznych w zakresie wspierania i upowszechniania kultury fizycznej.</w:t>
      </w:r>
    </w:p>
    <w:p w14:paraId="5E4A6C7F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 13 ustawy z dnia 24 kwietnia 2003 roku o działalności pożytku publicznego</w:t>
      </w:r>
      <w:r>
        <w:br/>
        <w:t>i o wolontariacie (</w:t>
      </w:r>
      <w:proofErr w:type="spellStart"/>
      <w:r>
        <w:t>t.j</w:t>
      </w:r>
      <w:proofErr w:type="spellEnd"/>
      <w:r>
        <w:t>. Dz.U z 2023 r. poz. 571) oraz na podstawie Uchwały Nr LXVIII/558/2023 Rady Miejskiej w Dobczycach z dnia 30 października 2023r. w sprawie przyjęcia „Rocznego Programu Współpracy Gminy Dobczyce z organizacjami pozarządowymi oraz podmiotami wymienionymi w art. 3 ust.3 ustawy z dnia 24 kwietnia 2003 r. o działalności pożytku publicznego</w:t>
      </w:r>
      <w:r>
        <w:br/>
        <w:t>i o wolontariacie na rok 2024”</w:t>
      </w:r>
    </w:p>
    <w:p w14:paraId="683138DF" w14:textId="77777777" w:rsidR="00A77B3E" w:rsidRDefault="00000000">
      <w:pPr>
        <w:spacing w:before="120" w:after="120" w:line="276" w:lineRule="auto"/>
        <w:ind w:firstLine="227"/>
      </w:pPr>
      <w:r>
        <w:t>Burmistrz Gminy i Miasta Dobczyce zarządza, co następuje:</w:t>
      </w:r>
    </w:p>
    <w:p w14:paraId="435FC310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Ogłaszam otwarty konkurs ofert na realizację w 2024 r. zadań publicznych z zakresu wspierania i upowszechniania kultury fizycznej na terenie Gminy Dobczyce.</w:t>
      </w:r>
    </w:p>
    <w:p w14:paraId="4BCB26E9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stanowi Załącznik nr 1 do niniejszego zarządzenia.</w:t>
      </w:r>
    </w:p>
    <w:p w14:paraId="4BA09A47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Termin składania ofert upływa z dniem</w:t>
      </w:r>
      <w:r>
        <w:rPr>
          <w:b/>
          <w:color w:val="000000"/>
          <w:u w:color="000000"/>
        </w:rPr>
        <w:t xml:space="preserve"> 26 stycznia 2024 r.</w:t>
      </w:r>
    </w:p>
    <w:p w14:paraId="6B4B6344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Wzór Oferty realizacji zadania publicznego, wzór Sprawozdania oraz wzór Umowy stanowią odpowiednio załączniki do  Rozporządzenia Przewodniczącego Komitetu do spraw pożytku publicznego z dnia 24 października 2018 r. w sprawie wzorów ofert i ramowych wzorów umów dotyczących realizacji zadań publicznych oraz wzorów sprawozdań z wykonania tych zadań (Dz. U. z 2018 r. poz. 2057.</w:t>
      </w:r>
    </w:p>
    <w:p w14:paraId="462C20DD" w14:textId="61599766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Informacja o ogłoszeniu konkursu zostanie zamieszczona w Biuletynie Informacji Publicznej,</w:t>
      </w:r>
      <w:r>
        <w:rPr>
          <w:color w:val="000000"/>
          <w:u w:color="000000"/>
        </w:rPr>
        <w:br/>
        <w:t>na stronie internetowej Urzędu Gminy i Miasta  Dobczyce, tablicy ogłoszeń i systemie www.witkac.pl  .</w:t>
      </w:r>
    </w:p>
    <w:p w14:paraId="25F58D30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Sekretarzowi Gminy oraz Inspektorowi w Referacie Organizacyjnym.</w:t>
      </w:r>
    </w:p>
    <w:p w14:paraId="5836282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podjęcia.</w:t>
      </w:r>
    </w:p>
    <w:p w14:paraId="30B039F7" w14:textId="77777777" w:rsidR="00A77B3E" w:rsidRDefault="00A77B3E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3AC769E" w14:textId="77777777" w:rsidR="00231F3A" w:rsidRDefault="00000000">
      <w:pPr>
        <w:ind w:left="720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lastRenderedPageBreak/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>Załącznik nr 1 do Zarządzenia nr 6/2024</w:t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ab/>
      </w:r>
      <w:r>
        <w:rPr>
          <w:rFonts w:eastAsia="Times New Roman" w:cs="Times New Roman"/>
          <w:color w:val="000000"/>
          <w:sz w:val="18"/>
          <w:szCs w:val="20"/>
          <w:shd w:val="clear" w:color="auto" w:fill="FFFFFF"/>
        </w:rPr>
        <w:tab/>
        <w:t>Burmistrza Gminy i Miasta Dobczyce</w:t>
      </w:r>
    </w:p>
    <w:p w14:paraId="3A4F8CF3" w14:textId="77777777" w:rsidR="00231F3A" w:rsidRDefault="00231F3A">
      <w:pPr>
        <w:ind w:left="720"/>
        <w:rPr>
          <w:rFonts w:eastAsia="Times New Roman" w:cs="Times New Roman"/>
          <w:color w:val="000000"/>
          <w:sz w:val="18"/>
          <w:szCs w:val="20"/>
          <w:shd w:val="clear" w:color="auto" w:fill="FFFFFF"/>
        </w:rPr>
      </w:pPr>
    </w:p>
    <w:p w14:paraId="18DF225E" w14:textId="77777777" w:rsidR="00231F3A" w:rsidRDefault="00000000">
      <w:pPr>
        <w:spacing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Burmistrz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Dobczyce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ogłasza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otwarty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r.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wspierania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upowszechniania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kultury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fizycznej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Dobczyce.</w:t>
      </w:r>
    </w:p>
    <w:p w14:paraId="43362CB1" w14:textId="77777777" w:rsidR="00231F3A" w:rsidRDefault="00000000">
      <w:pPr>
        <w:numPr>
          <w:ilvl w:val="0"/>
          <w:numId w:val="1"/>
        </w:numPr>
        <w:tabs>
          <w:tab w:val="left" w:pos="380"/>
        </w:tabs>
        <w:spacing w:line="240" w:lineRule="atLeast"/>
        <w:ind w:left="380" w:hanging="363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Rodzaj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105D5327" w14:textId="77777777" w:rsidR="00231F3A" w:rsidRDefault="00231F3A">
      <w:pPr>
        <w:spacing w:line="200" w:lineRule="exact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674BB244" w14:textId="77777777" w:rsidR="00231F3A" w:rsidRDefault="00231F3A">
      <w:pPr>
        <w:spacing w:line="248" w:lineRule="exact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5E02D642" w14:textId="77777777" w:rsidR="00231F3A" w:rsidRDefault="00000000">
      <w:pPr>
        <w:ind w:left="340" w:hanging="227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1. Celem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wspieranie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upowszechnianie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kultury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fizycznej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Dobczyce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poprzez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2DE28FF9" w14:textId="77777777" w:rsidR="00231F3A" w:rsidRDefault="00231F3A">
      <w:pPr>
        <w:ind w:left="340" w:hanging="227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67BA0FCF" w14:textId="77777777" w:rsidR="00231F3A" w:rsidRDefault="00000000">
      <w:pPr>
        <w:spacing w:after="160" w:line="259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a)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prowadzenie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zajęć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sportowo-rekreacyjnych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dla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dzieci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młodzieży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67FD558F" w14:textId="77777777" w:rsidR="00231F3A" w:rsidRDefault="00000000">
      <w:pPr>
        <w:spacing w:after="160" w:line="259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b)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udział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zawodach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sportowych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7CC83539" w14:textId="77777777" w:rsidR="00231F3A" w:rsidRDefault="00000000">
      <w:pPr>
        <w:spacing w:after="160" w:line="259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c)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zajęć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sportowo-rekreacyjnych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dla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starszych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27AEC997" w14:textId="77777777" w:rsidR="00231F3A" w:rsidRDefault="00000000">
      <w:pPr>
        <w:spacing w:after="160" w:line="259" w:lineRule="auto"/>
        <w:ind w:left="3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imprez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sportowych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sportowo-rekreacyjnych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zasięgu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lokalnym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regionalnym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międzynarodowym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otwartych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dla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mieszkańców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77785F53" w14:textId="77777777" w:rsidR="00231F3A" w:rsidRDefault="00000000">
      <w:pPr>
        <w:tabs>
          <w:tab w:val="left" w:pos="1080"/>
        </w:tabs>
        <w:spacing w:line="240" w:lineRule="atLeast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II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.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formy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zlecania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</w:p>
    <w:p w14:paraId="5FEDD934" w14:textId="77777777" w:rsidR="00231F3A" w:rsidRDefault="00231F3A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2B28904" w14:textId="77777777" w:rsidR="00231F3A" w:rsidRDefault="00000000">
      <w:pPr>
        <w:numPr>
          <w:ilvl w:val="0"/>
          <w:numId w:val="2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przeznaczonych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wspierania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upowszechniania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kultury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fizycznej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wynosi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120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 000,00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63F3239" w14:textId="77777777" w:rsidR="00231F3A" w:rsidRDefault="00000000">
      <w:pPr>
        <w:numPr>
          <w:ilvl w:val="0"/>
          <w:numId w:val="2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Zlecenie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bookmarkStart w:id="0" w:name="_Hlk30507287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 1</w:t>
      </w:r>
      <w:bookmarkEnd w:id="0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nastąpi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formie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wsparcia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FF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udzieleniem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dofinansowanie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1769165" w14:textId="77777777" w:rsidR="00231F3A" w:rsidRDefault="00231F3A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CB49D9E" w14:textId="77777777" w:rsidR="00231F3A" w:rsidRDefault="00000000">
      <w:pPr>
        <w:numPr>
          <w:ilvl w:val="0"/>
          <w:numId w:val="3"/>
        </w:numPr>
        <w:tabs>
          <w:tab w:val="left" w:pos="363"/>
        </w:tabs>
        <w:spacing w:line="237" w:lineRule="auto"/>
        <w:ind w:hanging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Zasady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przyznawania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</w:p>
    <w:p w14:paraId="480F8CA4" w14:textId="77777777" w:rsidR="00231F3A" w:rsidRDefault="00231F3A">
      <w:pPr>
        <w:tabs>
          <w:tab w:val="left" w:pos="363"/>
        </w:tabs>
        <w:spacing w:line="237" w:lineRule="auto"/>
        <w:ind w:left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17934C0B" w14:textId="77777777" w:rsidR="00231F3A" w:rsidRDefault="00231F3A">
      <w:pPr>
        <w:tabs>
          <w:tab w:val="left" w:pos="720"/>
        </w:tabs>
        <w:spacing w:line="17" w:lineRule="exact"/>
        <w:ind w:left="720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8D8FB05" w14:textId="77777777" w:rsidR="00231F3A" w:rsidRDefault="00000000">
      <w:pPr>
        <w:numPr>
          <w:ilvl w:val="0"/>
          <w:numId w:val="4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równoznaczne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przyznaniem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otrzyma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wybrana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postępowaniu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konkursowym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0722AB10" w14:textId="77777777" w:rsidR="00231F3A" w:rsidRDefault="00231F3A">
      <w:p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80939C9" w14:textId="77777777" w:rsidR="00231F3A" w:rsidRDefault="00000000">
      <w:pPr>
        <w:numPr>
          <w:ilvl w:val="0"/>
          <w:numId w:val="4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Przedmiot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ust.1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obejmuje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własnych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ustalonych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jako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sportu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Uchwale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nr XXXII/237/12 Rady Miejskiej w Dobczycach z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28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listopada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2012 r. w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określenia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warunków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trybu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finansowania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własnych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Dobczyce w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sprzyjania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rozwojowi</w:t>
      </w:r>
      <w:proofErr w:type="spellEnd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0"/>
          <w:shd w:val="clear" w:color="auto" w:fill="FFFFFF"/>
          <w:lang w:val="en-US" w:eastAsia="en-US" w:bidi="en-US"/>
        </w:rPr>
        <w:t>sportu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zlecanych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klubom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sportowym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74FABDF7" w14:textId="77777777" w:rsidR="00231F3A" w:rsidRDefault="00000000">
      <w:pPr>
        <w:numPr>
          <w:ilvl w:val="0"/>
          <w:numId w:val="4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Decyzję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dotyczącą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wyboru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podejmuje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Burmistrz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Dobczyce, po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zapoznaniu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opinią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Komisji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powołanej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odrębnym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zarządzeniem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Opinia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ma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charakter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doradczy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konsultacyjny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256A6CA" w14:textId="77777777" w:rsidR="00231F3A" w:rsidRDefault="00000000">
      <w:pPr>
        <w:numPr>
          <w:ilvl w:val="0"/>
          <w:numId w:val="4"/>
        </w:numPr>
        <w:tabs>
          <w:tab w:val="left" w:pos="723"/>
        </w:tabs>
        <w:spacing w:line="348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Decyzję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podejmuje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Burmistrz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uwzględniając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przeznaczonych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przyznanej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niższa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niż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wnioskowana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takim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podpisaniem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negocjować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zmniejszenie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rzeczowego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6149692D" w14:textId="77777777" w:rsidR="00231F3A" w:rsidRDefault="00000000">
      <w:pPr>
        <w:keepLines/>
        <w:numPr>
          <w:ilvl w:val="0"/>
          <w:numId w:val="4"/>
        </w:num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przyznanej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Burmistrza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drodze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odrębnego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zarządzenia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wiadomości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wywieszenie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tablicy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ogłoszeniowej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umieszczenie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 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Biuletynie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stronie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internetowej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Dobczyce. 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podjętych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decyzji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przysługuje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odwołanie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854BC5C" w14:textId="77777777" w:rsidR="00231F3A" w:rsidRDefault="00000000">
      <w:pPr>
        <w:numPr>
          <w:ilvl w:val="0"/>
          <w:numId w:val="4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Dotacja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przyznana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jedynie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dofinansowanie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z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zakresu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statutowej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odpłatnej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nieodpłatnej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.</w:t>
      </w:r>
    </w:p>
    <w:p w14:paraId="45CB0D88" w14:textId="77777777" w:rsidR="00231F3A" w:rsidRDefault="00000000">
      <w:pPr>
        <w:numPr>
          <w:ilvl w:val="0"/>
          <w:numId w:val="4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Dotacja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przeznaczona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dofinansowanie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gospodarczej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9D2FAC4" w14:textId="77777777" w:rsidR="00231F3A" w:rsidRDefault="00000000">
      <w:pPr>
        <w:numPr>
          <w:ilvl w:val="0"/>
          <w:numId w:val="4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Warunkiem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przekazania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zawarcie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zachowaniem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formy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pisemnej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według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Rozporządzeniu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Przewodniczącego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Komitetu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października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2018 r.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ramowych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dotyczących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sprawozdań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 (Dz. U. z 2018 r.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 2057).</w:t>
      </w:r>
    </w:p>
    <w:p w14:paraId="4DEAFB4F" w14:textId="77777777" w:rsidR="00231F3A" w:rsidRDefault="00000000">
      <w:pPr>
        <w:numPr>
          <w:ilvl w:val="0"/>
          <w:numId w:val="4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przekazywana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rachunek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bankowy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wskazany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wybranego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ustalonych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strony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4AB7D1D3" w14:textId="77777777" w:rsidR="00231F3A" w:rsidRDefault="00000000">
      <w:pPr>
        <w:numPr>
          <w:ilvl w:val="0"/>
          <w:numId w:val="4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nieprzestrzegania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warunków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zawartych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stwierdzonego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bieżącej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sprawozdań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kontroli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szczególności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wydatkowania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niezgodnie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ich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przeznaczeniem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dokonywania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samowolnych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nieuzasadnionych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zmian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rzeczowych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niegospodarnego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nieoszczędnego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wydatkowanie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kwot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uzyskiwania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dochodów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tytułu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zleconych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zastrzega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wstrzymania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dalszego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wystąpienia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zwrot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dotychczas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przekazanych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odsetkami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jak dla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zaległości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podatkowych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08F97A7A" w14:textId="77777777" w:rsidR="00231F3A" w:rsidRDefault="00231F3A">
      <w:pPr>
        <w:rPr>
          <w:rFonts w:eastAsia="Times New Roman" w:cs="Times New Roman"/>
          <w:b/>
          <w:i/>
          <w:color w:val="000000"/>
          <w:szCs w:val="20"/>
          <w:u w:val="thick"/>
          <w:shd w:val="clear" w:color="auto" w:fill="FFFFFF"/>
          <w:lang w:val="en-US" w:eastAsia="en-US" w:bidi="en-US"/>
        </w:rPr>
      </w:pPr>
    </w:p>
    <w:p w14:paraId="65DC403B" w14:textId="77777777" w:rsidR="00231F3A" w:rsidRDefault="00000000">
      <w:pPr>
        <w:numPr>
          <w:ilvl w:val="0"/>
          <w:numId w:val="4"/>
        </w:numPr>
        <w:tabs>
          <w:tab w:val="left" w:pos="723"/>
        </w:tabs>
        <w:spacing w:line="360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dotowany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zakończeniu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zobowiązany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przedstawienia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szczegółowego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sprawozdania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merytorycznego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Rozporządzeniu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Przewodniczącego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Komitetu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października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2018 r.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ramowych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dotyczących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sprawozdań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 (Dz. U. z 2018 r.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 2057).</w:t>
      </w:r>
    </w:p>
    <w:p w14:paraId="4D991430" w14:textId="77777777" w:rsidR="00231F3A" w:rsidRDefault="00000000">
      <w:pPr>
        <w:numPr>
          <w:ilvl w:val="0"/>
          <w:numId w:val="3"/>
        </w:numPr>
        <w:tabs>
          <w:tab w:val="left" w:pos="363"/>
        </w:tabs>
        <w:spacing w:line="237" w:lineRule="auto"/>
        <w:ind w:hanging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Terminy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warunki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</w:p>
    <w:p w14:paraId="04A85FD7" w14:textId="77777777" w:rsidR="00231F3A" w:rsidRDefault="00231F3A">
      <w:pPr>
        <w:tabs>
          <w:tab w:val="left" w:pos="363"/>
        </w:tabs>
        <w:spacing w:line="237" w:lineRule="auto"/>
        <w:ind w:hanging="108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A716BE2" w14:textId="77777777" w:rsidR="00231F3A" w:rsidRDefault="00231F3A">
      <w:pPr>
        <w:tabs>
          <w:tab w:val="left" w:pos="363"/>
        </w:tabs>
        <w:ind w:left="283" w:hanging="283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7C44A074" w14:textId="77777777" w:rsidR="00231F3A" w:rsidRDefault="00000000">
      <w:pPr>
        <w:numPr>
          <w:ilvl w:val="0"/>
          <w:numId w:val="5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mogą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składane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realizowane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1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r. do 15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listopada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strike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r.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Szczegółowe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zostaną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6FCC7CCC" w14:textId="77777777" w:rsidR="00231F3A" w:rsidRDefault="00000000">
      <w:pPr>
        <w:numPr>
          <w:ilvl w:val="0"/>
          <w:numId w:val="5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Dotowane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budżetu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mogą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tylko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realizowane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Dobczyce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rzecz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jej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mieszkańców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2DC854A" w14:textId="77777777" w:rsidR="00231F3A" w:rsidRDefault="00000000">
      <w:pPr>
        <w:numPr>
          <w:ilvl w:val="0"/>
          <w:numId w:val="5"/>
        </w:numPr>
        <w:spacing w:line="343" w:lineRule="auto"/>
        <w:rPr>
          <w:rFonts w:eastAsia="Times New Roman" w:cs="Times New Roman"/>
          <w:color w:val="FF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powinno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realizowane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najwyższą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starannością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zawartą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obowiązującymi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standardami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przepisami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opisanym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  <w:r>
        <w:rPr>
          <w:rFonts w:eastAsia="Times New Roman" w:cs="Times New Roman"/>
          <w:color w:val="FF0000"/>
          <w:szCs w:val="20"/>
          <w:shd w:val="clear" w:color="auto" w:fill="FFFFFF"/>
          <w:lang w:val="en-US" w:eastAsia="en-US" w:bidi="en-US"/>
        </w:rPr>
        <w:t xml:space="preserve"> </w:t>
      </w:r>
    </w:p>
    <w:p w14:paraId="30F22001" w14:textId="77777777" w:rsidR="00231F3A" w:rsidRDefault="00000000">
      <w:pPr>
        <w:numPr>
          <w:ilvl w:val="0"/>
          <w:numId w:val="5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trakcie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ramach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prowadzonego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nadzoru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merytorycznego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zmiany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rzeczowe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dokonywane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pisemnych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aneksów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samodzielnie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- 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dopuszcza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możliwość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dokonywania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przesunięć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pomiędzy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poszczególnymi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pozycjami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kalkulacji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20%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wzrostu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pozycji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kosztorysowej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nielimitowanym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spadku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pozycji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3C2A213" w14:textId="77777777" w:rsidR="00231F3A" w:rsidRDefault="00000000">
      <w:pPr>
        <w:numPr>
          <w:ilvl w:val="0"/>
          <w:numId w:val="5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podpisana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obowiązany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- pod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rygorem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rozwiązania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zamieszczać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wszystkich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drukach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związanych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zaproszenia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komunikaty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regulaminy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plakaty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ogłoszenia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prasowe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wykazy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sponsorów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etc.)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ta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następuje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udzieleniem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dofinansowanie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6CD09954" w14:textId="77777777" w:rsidR="00231F3A" w:rsidRDefault="00000000">
      <w:pPr>
        <w:numPr>
          <w:ilvl w:val="0"/>
          <w:numId w:val="5"/>
        </w:numPr>
        <w:spacing w:line="343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Wydatki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ponoszone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uznawane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kwalifikowane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ile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199710F9" w14:textId="77777777" w:rsidR="00231F3A" w:rsidRDefault="00231F3A">
      <w:pPr>
        <w:spacing w:line="111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372D1D5" w14:textId="77777777" w:rsidR="00231F3A" w:rsidRDefault="00000000">
      <w:pPr>
        <w:numPr>
          <w:ilvl w:val="2"/>
          <w:numId w:val="6"/>
        </w:numPr>
        <w:tabs>
          <w:tab w:val="left" w:pos="1080"/>
        </w:tabs>
        <w:spacing w:line="235" w:lineRule="auto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poniesione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76E8CD1D" w14:textId="77777777" w:rsidR="00231F3A" w:rsidRDefault="00231F3A">
      <w:pPr>
        <w:spacing w:line="116" w:lineRule="exact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C11D196" w14:textId="77777777" w:rsidR="00231F3A" w:rsidRDefault="00000000">
      <w:pPr>
        <w:numPr>
          <w:ilvl w:val="2"/>
          <w:numId w:val="6"/>
        </w:numPr>
        <w:tabs>
          <w:tab w:val="left" w:pos="1080"/>
        </w:tabs>
        <w:spacing w:line="235" w:lineRule="auto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niezbędne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zleconego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mają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bezpośredni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związek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celami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32A251AB" w14:textId="77777777" w:rsidR="00231F3A" w:rsidRDefault="00231F3A">
      <w:pPr>
        <w:spacing w:line="116" w:lineRule="exact"/>
        <w:ind w:left="708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1823CF5C" w14:textId="77777777" w:rsidR="00231F3A" w:rsidRDefault="00000000">
      <w:pPr>
        <w:numPr>
          <w:ilvl w:val="2"/>
          <w:numId w:val="6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racjonalnie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skalkulowane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cen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rynkowych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30D6C5C7" w14:textId="77777777" w:rsidR="00231F3A" w:rsidRDefault="00000000">
      <w:pPr>
        <w:numPr>
          <w:ilvl w:val="2"/>
          <w:numId w:val="6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zostały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faktycznie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poniesione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prawidłowo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udokumentowane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potwierdzone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właściwymi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dowodami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księgowymi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prawidłowo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odzwierciedlone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ewidencji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księgowej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3A6E3677" w14:textId="77777777" w:rsidR="00231F3A" w:rsidRDefault="00000000">
      <w:pPr>
        <w:numPr>
          <w:ilvl w:val="2"/>
          <w:numId w:val="6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przewidziane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budżecie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312C3E89" w14:textId="77777777" w:rsidR="00231F3A" w:rsidRDefault="00000000">
      <w:pPr>
        <w:numPr>
          <w:ilvl w:val="2"/>
          <w:numId w:val="6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przepisami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0967D64E" w14:textId="77777777" w:rsidR="00231F3A" w:rsidRDefault="00000000">
      <w:pPr>
        <w:numPr>
          <w:ilvl w:val="2"/>
          <w:numId w:val="6"/>
        </w:numPr>
        <w:tabs>
          <w:tab w:val="left" w:pos="1080"/>
        </w:tabs>
        <w:spacing w:line="343" w:lineRule="auto"/>
        <w:ind w:left="708"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wydatki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administracyjne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m.in.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koordynację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obsługę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księgową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przekroczą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10%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wnioskowanej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kwoty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6F951B37" w14:textId="77777777" w:rsidR="00231F3A" w:rsidRDefault="00231F3A">
      <w:pPr>
        <w:spacing w:line="116" w:lineRule="exact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4642059D" w14:textId="77777777" w:rsidR="00231F3A" w:rsidRDefault="00000000">
      <w:pPr>
        <w:numPr>
          <w:ilvl w:val="0"/>
          <w:numId w:val="5"/>
        </w:numPr>
        <w:tabs>
          <w:tab w:val="left" w:pos="7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pojęcie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wydatku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faktycznie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poniesionego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rozumieć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wydatek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poniesiony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znaczeniu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kasowym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rozchód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pieniężnych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kasy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rachunku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bankowego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Dowodem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poniesienia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wydatku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opłacona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faktura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inny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dokument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księgowy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równoważnej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wartości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dowodowej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(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wraz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dowodami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zapłaty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6DDE42F5" w14:textId="77777777" w:rsidR="00231F3A" w:rsidRDefault="00000000">
      <w:pPr>
        <w:numPr>
          <w:ilvl w:val="0"/>
          <w:numId w:val="5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Dopuszczalne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dokonywanie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zmian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kosztorysie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sposób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zawartej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02BB9291" w14:textId="77777777" w:rsidR="00231F3A" w:rsidRDefault="00000000">
      <w:pPr>
        <w:numPr>
          <w:ilvl w:val="0"/>
          <w:numId w:val="5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Oferent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zobowiązany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zapewnienia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udziału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przynajmniej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5%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finansowych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własnych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pochodzących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innych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źródeł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wkładu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osobowego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.</w:t>
      </w:r>
    </w:p>
    <w:p w14:paraId="70F264F8" w14:textId="77777777" w:rsidR="00231F3A" w:rsidRDefault="00000000">
      <w:pPr>
        <w:numPr>
          <w:ilvl w:val="0"/>
          <w:numId w:val="5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Niedopuszczalne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przedstawienie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rozliczenia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faktur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rachunków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wystawionych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z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datą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sprzedaży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po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zawartej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umowie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zapłaconych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po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umowie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E1862F4" w14:textId="77777777" w:rsidR="00231F3A" w:rsidRDefault="00000000">
      <w:pPr>
        <w:numPr>
          <w:ilvl w:val="0"/>
          <w:numId w:val="5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pokrycia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wkładu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osobowego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społecznej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członków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świadczeń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wolontariuszy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2898E191" w14:textId="77777777" w:rsidR="00231F3A" w:rsidRDefault="00231F3A">
      <w:pPr>
        <w:spacing w:line="127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C1230A0" w14:textId="77777777" w:rsidR="00231F3A" w:rsidRDefault="00000000">
      <w:pPr>
        <w:numPr>
          <w:ilvl w:val="0"/>
          <w:numId w:val="7"/>
        </w:numPr>
        <w:tabs>
          <w:tab w:val="left" w:pos="1130"/>
        </w:tabs>
        <w:spacing w:line="343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zdefiniować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rodzaj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wykonywanej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wolontariusza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nieodpłatnej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 (np.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koordynacja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obsługa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techniczna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obsługa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księgowa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itp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.),</w:t>
      </w:r>
    </w:p>
    <w:p w14:paraId="30E01F66" w14:textId="77777777" w:rsidR="00231F3A" w:rsidRDefault="00000000">
      <w:pPr>
        <w:numPr>
          <w:ilvl w:val="0"/>
          <w:numId w:val="7"/>
        </w:numPr>
        <w:tabs>
          <w:tab w:val="left" w:pos="1130"/>
        </w:tabs>
        <w:spacing w:line="343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przedstawić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ofercie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wycenę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wkładu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osobowego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kwoty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wg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cen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rynkowych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) za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godzinę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21216B84" w14:textId="77777777" w:rsidR="00231F3A" w:rsidRDefault="00000000">
      <w:pPr>
        <w:numPr>
          <w:ilvl w:val="0"/>
          <w:numId w:val="7"/>
        </w:numPr>
        <w:tabs>
          <w:tab w:val="left" w:pos="1130"/>
        </w:tabs>
        <w:spacing w:line="343" w:lineRule="auto"/>
        <w:ind w:right="2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sprawozdania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dołączyć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wglądu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porozumienia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oświadczenia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wolontariackiej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zawarte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wolontariuszami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społecznej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członków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stowarzyszenia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oświadczenia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własnej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A266A2B" w14:textId="77777777" w:rsidR="00231F3A" w:rsidRDefault="00231F3A">
      <w:pPr>
        <w:spacing w:line="121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EC3A479" w14:textId="77777777" w:rsidR="00231F3A" w:rsidRDefault="00000000">
      <w:pPr>
        <w:numPr>
          <w:ilvl w:val="0"/>
          <w:numId w:val="5"/>
        </w:numPr>
        <w:tabs>
          <w:tab w:val="left" w:pos="700"/>
        </w:tabs>
        <w:spacing w:line="235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niekwalifikowane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związane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realizacją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ponosi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oferent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):</w:t>
      </w:r>
    </w:p>
    <w:p w14:paraId="4289A048" w14:textId="77777777" w:rsidR="00231F3A" w:rsidRDefault="00231F3A">
      <w:pPr>
        <w:spacing w:line="116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4D6BA55" w14:textId="77777777" w:rsidR="00231F3A" w:rsidRDefault="00000000">
      <w:pPr>
        <w:numPr>
          <w:ilvl w:val="0"/>
          <w:numId w:val="8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podatek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towarów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usług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odzyskany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oparciu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przepisy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2CB70FFE" w14:textId="77777777" w:rsidR="00231F3A" w:rsidRDefault="00000000">
      <w:pPr>
        <w:numPr>
          <w:ilvl w:val="0"/>
          <w:numId w:val="8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zakup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pojazdów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paliwa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pojazdów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infrastruktury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05ED5732" w14:textId="77777777" w:rsidR="00231F3A" w:rsidRDefault="00000000">
      <w:pPr>
        <w:numPr>
          <w:ilvl w:val="0"/>
          <w:numId w:val="8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wydatki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inwestycyjne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7D36DD6C" w14:textId="77777777" w:rsidR="00231F3A" w:rsidRDefault="00000000">
      <w:pPr>
        <w:numPr>
          <w:ilvl w:val="0"/>
          <w:numId w:val="8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odsetki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faktur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zapłaconych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zadłużenia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kar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grzywien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procesów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sądowych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3CD96448" w14:textId="77777777" w:rsidR="00231F3A" w:rsidRDefault="00000000">
      <w:pPr>
        <w:numPr>
          <w:ilvl w:val="0"/>
          <w:numId w:val="8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zobowiązania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powstałe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datą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zawarcia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7AE8F54B" w14:textId="77777777" w:rsidR="00231F3A" w:rsidRDefault="00000000">
      <w:pPr>
        <w:numPr>
          <w:ilvl w:val="0"/>
          <w:numId w:val="8"/>
        </w:numPr>
        <w:tabs>
          <w:tab w:val="left" w:pos="1100"/>
        </w:tabs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gospodarcza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61747F7" w14:textId="77777777" w:rsidR="00231F3A" w:rsidRDefault="00231F3A">
      <w:pPr>
        <w:spacing w:line="121" w:lineRule="exact"/>
        <w:ind w:left="426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5630A32C" w14:textId="77777777" w:rsidR="00231F3A" w:rsidRDefault="00231F3A">
      <w:pPr>
        <w:spacing w:line="121" w:lineRule="exact"/>
        <w:rPr>
          <w:rFonts w:eastAsia="Times New Roman" w:cs="Times New Roman"/>
          <w:color w:val="000000"/>
          <w:sz w:val="19"/>
          <w:szCs w:val="20"/>
          <w:shd w:val="clear" w:color="auto" w:fill="FFFFFF"/>
          <w:lang w:val="en-US" w:eastAsia="en-US" w:bidi="en-US"/>
        </w:rPr>
      </w:pPr>
    </w:p>
    <w:p w14:paraId="22F0C406" w14:textId="77777777" w:rsidR="00231F3A" w:rsidRDefault="00000000">
      <w:pPr>
        <w:numPr>
          <w:ilvl w:val="0"/>
          <w:numId w:val="3"/>
        </w:numPr>
        <w:tabs>
          <w:tab w:val="left" w:pos="360"/>
        </w:tabs>
        <w:spacing w:line="240" w:lineRule="atLeast"/>
        <w:ind w:left="567" w:hanging="567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Termin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warunki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składania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099CE962" w14:textId="77777777" w:rsidR="00231F3A" w:rsidRDefault="00231F3A">
      <w:pPr>
        <w:tabs>
          <w:tab w:val="left" w:pos="360"/>
        </w:tabs>
        <w:spacing w:line="240" w:lineRule="atLeast"/>
        <w:ind w:left="108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63B207DA" w14:textId="77777777" w:rsidR="00231F3A" w:rsidRDefault="00000000">
      <w:pPr>
        <w:numPr>
          <w:ilvl w:val="0"/>
          <w:numId w:val="9"/>
        </w:numPr>
        <w:spacing w:line="34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Warunkiem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systemie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hyperlink r:id="rId8" w:history="1">
        <w:r>
          <w:rPr>
            <w:rFonts w:eastAsia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en-US" w:bidi="en-US"/>
          </w:rPr>
          <w:t>www.witkac.pl</w:t>
        </w:r>
      </w:hyperlink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, 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następnie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wydrukowanie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podpisanie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dostarczenie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-  Biuro Obsługi Klienta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26 stycznia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r.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 xml:space="preserve"> do godz. 14:00</w:t>
      </w:r>
    </w:p>
    <w:p w14:paraId="3FE41953" w14:textId="77777777" w:rsidR="00231F3A" w:rsidRDefault="00000000">
      <w:pPr>
        <w:numPr>
          <w:ilvl w:val="0"/>
          <w:numId w:val="9"/>
        </w:numPr>
        <w:spacing w:line="34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zachowaniu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decydować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data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wpływu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Biura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Obsługi Klienta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Dobczyce.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Odpowiedzialność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terminowe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złożenie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ponosi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oferent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rozpatrywane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2CAC6AE8" w14:textId="77777777" w:rsidR="00231F3A" w:rsidRDefault="00000000">
      <w:pPr>
        <w:numPr>
          <w:ilvl w:val="0"/>
          <w:numId w:val="9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wspólna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złożona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więcej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art. 14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2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t.j.Dz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 U. z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r.,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571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).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wspólna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wskazuje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wykonywane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poszczególne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sposób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reprezentacji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6D8E1361" w14:textId="77777777" w:rsidR="00231F3A" w:rsidRDefault="00000000">
      <w:pPr>
        <w:numPr>
          <w:ilvl w:val="0"/>
          <w:numId w:val="9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powinna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ze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wzorem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rozporządzeniu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bookmarkStart w:id="1" w:name="_Hlk30408353"/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Przewodniczącego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Komitetu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października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2018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ramowych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dotyczących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sprawozdań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(Dz. U. z 2018 r.,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2057). </w:t>
      </w:r>
      <w:bookmarkEnd w:id="1"/>
    </w:p>
    <w:p w14:paraId="7E8A6CEA" w14:textId="77777777" w:rsidR="00231F3A" w:rsidRDefault="00000000">
      <w:pPr>
        <w:numPr>
          <w:ilvl w:val="0"/>
          <w:numId w:val="9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przesłane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drogą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elektroniczną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faksem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rozpatrywane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F8156CE" w14:textId="77777777" w:rsidR="00231F3A" w:rsidRDefault="00000000">
      <w:pPr>
        <w:numPr>
          <w:ilvl w:val="0"/>
          <w:numId w:val="9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wypełnić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następujący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sposób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: </w:t>
      </w:r>
    </w:p>
    <w:p w14:paraId="3FEBD1D0" w14:textId="77777777" w:rsidR="00231F3A" w:rsidRDefault="00000000">
      <w:pPr>
        <w:numPr>
          <w:ilvl w:val="0"/>
          <w:numId w:val="10"/>
        </w:num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sporządzić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języku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polskim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54DCDC26" w14:textId="77777777" w:rsidR="00231F3A" w:rsidRDefault="00000000">
      <w:pPr>
        <w:numPr>
          <w:ilvl w:val="0"/>
          <w:numId w:val="10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każda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rubryka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musi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wypełniona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jeżeli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pytanie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dotyczy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przedstawionego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wpisać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 „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dotyczy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”,</w:t>
      </w:r>
    </w:p>
    <w:p w14:paraId="37F67180" w14:textId="77777777" w:rsidR="00231F3A" w:rsidRDefault="00000000">
      <w:pPr>
        <w:numPr>
          <w:ilvl w:val="0"/>
          <w:numId w:val="10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zmieniać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kolejności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rubryk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046D1139" w14:textId="77777777" w:rsidR="00231F3A" w:rsidRDefault="00000000">
      <w:pPr>
        <w:numPr>
          <w:ilvl w:val="0"/>
          <w:numId w:val="10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przedstawić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szczegółowy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plan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kosztorys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rzeczowy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harmonogram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673A6363" w14:textId="77777777" w:rsidR="00231F3A" w:rsidRDefault="00000000">
      <w:pPr>
        <w:numPr>
          <w:ilvl w:val="0"/>
          <w:numId w:val="10"/>
        </w:numPr>
        <w:spacing w:line="360" w:lineRule="auto"/>
        <w:ind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podpisują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reprezentujące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odpisem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KRS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właściwego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rejestru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podpisach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umieścić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pieczęć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),</w:t>
      </w:r>
    </w:p>
    <w:p w14:paraId="4603C932" w14:textId="77777777" w:rsidR="00231F3A" w:rsidRDefault="00231F3A">
      <w:pPr>
        <w:spacing w:line="110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1A4A6326" w14:textId="77777777" w:rsidR="00231F3A" w:rsidRDefault="00000000">
      <w:pPr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Dodatkowo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którzy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podlegają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rejestracji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Krajowym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Rejestrze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Sądowym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dołączyć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dokument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właściwego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rejestru</w:t>
      </w:r>
      <w:bookmarkStart w:id="2" w:name="page4"/>
      <w:bookmarkEnd w:id="2"/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systemie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hyperlink r:id="rId9" w:history="1">
        <w:r>
          <w:rPr>
            <w:rFonts w:eastAsia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en-US" w:bidi="en-US"/>
          </w:rPr>
          <w:t>www.witkac.pl</w:t>
        </w:r>
      </w:hyperlink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skan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dokumentu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).</w:t>
      </w:r>
    </w:p>
    <w:p w14:paraId="32CA766E" w14:textId="77777777" w:rsidR="00231F3A" w:rsidRDefault="00000000">
      <w:pPr>
        <w:numPr>
          <w:ilvl w:val="0"/>
          <w:numId w:val="9"/>
        </w:numPr>
        <w:spacing w:line="360" w:lineRule="auto"/>
        <w:ind w:left="714" w:hanging="357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Oferty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należy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składać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odrębnie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dla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każdego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składania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kilka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wymagane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załączniki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powinny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być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dołączone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każdej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złożonej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.</w:t>
      </w:r>
    </w:p>
    <w:p w14:paraId="1C2E3AB2" w14:textId="77777777" w:rsidR="00231F3A" w:rsidRDefault="00000000">
      <w:pPr>
        <w:spacing w:line="235" w:lineRule="auto"/>
        <w:ind w:left="2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VI. Termin,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tryb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kryteria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wyboru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348E853F" w14:textId="77777777" w:rsidR="00231F3A" w:rsidRDefault="00231F3A">
      <w:pPr>
        <w:spacing w:line="120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A9A9FC5" w14:textId="77777777" w:rsidR="00231F3A" w:rsidRDefault="00000000">
      <w:pPr>
        <w:numPr>
          <w:ilvl w:val="0"/>
          <w:numId w:val="11"/>
        </w:numPr>
        <w:spacing w:line="350" w:lineRule="auto"/>
        <w:ind w:right="40"/>
        <w:rPr>
          <w:rFonts w:eastAsia="Times New Roman" w:cs="Times New Roman"/>
          <w:b/>
          <w:color w:val="FF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Postępowanie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udzielenie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prowadzone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trybie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wyboru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najkorzystniejszych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do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1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lutego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r.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podlegały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formalnej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merytorycznej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Komisję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konkursową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78F03941" w14:textId="77777777" w:rsidR="00231F3A" w:rsidRDefault="00000000">
      <w:pPr>
        <w:numPr>
          <w:ilvl w:val="0"/>
          <w:numId w:val="11"/>
        </w:numPr>
        <w:spacing w:line="350" w:lineRule="auto"/>
        <w:ind w:right="4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Ocena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formalna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polegać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sprawdzeniu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32D17A03" w14:textId="77777777" w:rsidR="00231F3A" w:rsidRDefault="00231F3A">
      <w:pPr>
        <w:spacing w:line="8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29428142" w14:textId="77777777" w:rsidR="00231F3A" w:rsidRDefault="00000000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złożona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uprawniony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77659558" w14:textId="77777777" w:rsidR="00231F3A" w:rsidRDefault="00000000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złożona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ogłoszeniu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0F1F3F0B" w14:textId="77777777" w:rsidR="00231F3A" w:rsidRDefault="00000000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statutowej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nieodpłatnej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odpłatnej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3CC23607" w14:textId="77777777" w:rsidR="00231F3A" w:rsidRDefault="00000000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złożona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obowiązującym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wzorze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019F8AC1" w14:textId="77777777" w:rsidR="00231F3A" w:rsidRDefault="00000000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podpisana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upoważnione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składania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oświadczeń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imieniu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odpisami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właściwego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rejestru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609ACA47" w14:textId="77777777" w:rsidR="00231F3A" w:rsidRDefault="00000000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przedstawiono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szczegółowy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plan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kosztorys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spójny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rzeczowym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harmonogram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),</w:t>
      </w:r>
    </w:p>
    <w:p w14:paraId="2D4F0087" w14:textId="77777777" w:rsidR="00231F3A" w:rsidRDefault="00000000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kalkulacja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poprawna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względem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formalno-rachunkowym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4AD40E37" w14:textId="77777777" w:rsidR="00231F3A" w:rsidRDefault="00000000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wszystkie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pola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wypełnione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(w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oświadczenia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pod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ofertą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)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44321F49" w14:textId="77777777" w:rsidR="00231F3A" w:rsidRDefault="00000000">
      <w:pPr>
        <w:numPr>
          <w:ilvl w:val="0"/>
          <w:numId w:val="12"/>
        </w:numPr>
        <w:tabs>
          <w:tab w:val="left" w:pos="1020"/>
        </w:tabs>
        <w:spacing w:line="360" w:lineRule="auto"/>
        <w:ind w:left="1068" w:right="20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pobiera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świadczeń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pieniężnych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odbiorców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jeśli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prowadzi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odpłatnej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jakim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realizowane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51E6FC0D" w14:textId="77777777" w:rsidR="00231F3A" w:rsidRDefault="00000000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kosztorysie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niekwalifikowane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ujęto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niż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wnioskowana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256051F8" w14:textId="77777777" w:rsidR="00231F3A" w:rsidRDefault="00000000">
      <w:pPr>
        <w:numPr>
          <w:ilvl w:val="0"/>
          <w:numId w:val="12"/>
        </w:numPr>
        <w:tabs>
          <w:tab w:val="left" w:pos="1020"/>
        </w:tabs>
        <w:spacing w:line="360" w:lineRule="auto"/>
        <w:ind w:left="1068" w:hanging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wpisany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ogłoszeniu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7B35695D" w14:textId="77777777" w:rsidR="00231F3A" w:rsidRDefault="00000000">
      <w:pPr>
        <w:numPr>
          <w:ilvl w:val="0"/>
          <w:numId w:val="11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Wstępna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formalna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dokonywana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pracownika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Referatu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bookmarkStart w:id="3" w:name="page6"/>
      <w:bookmarkEnd w:id="3"/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Organizacyjnego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odpowiedzialnego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za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współpracę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organizacjami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pozarządowymi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4B17FF8F" w14:textId="77777777" w:rsidR="00231F3A" w:rsidRDefault="00000000">
      <w:pPr>
        <w:numPr>
          <w:ilvl w:val="0"/>
          <w:numId w:val="11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sytuacji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niespełnienia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wymogów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określonych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w pkt: 2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podpunkt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a), b), d)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k) (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braki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nieusuwalne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) </w:t>
      </w:r>
      <w:r>
        <w:rPr>
          <w:rFonts w:eastAsia="Times New Roman" w:cs="Times New Roman"/>
          <w:b/>
          <w:color w:val="FF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oferent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będzie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wzywany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uzupełnienia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braków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formalnych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.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</w:p>
    <w:p w14:paraId="72B3E4A4" w14:textId="77777777" w:rsidR="00231F3A" w:rsidRDefault="00000000">
      <w:pPr>
        <w:numPr>
          <w:ilvl w:val="0"/>
          <w:numId w:val="11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lastRenderedPageBreak/>
        <w:t xml:space="preserve">W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stwierdzenia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niespełnienia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pozostałych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wymogów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określonych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w pkt. 2 (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braki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usuwalne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)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oferent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zostanie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wezwany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uzupełnienia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braków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formalnych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adres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e-mail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telefon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podany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ofercie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3 </w:t>
      </w:r>
      <w:proofErr w:type="spellStart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dni</w:t>
      </w:r>
      <w:proofErr w:type="spellEnd"/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>.</w:t>
      </w:r>
    </w:p>
    <w:p w14:paraId="7A5763A8" w14:textId="77777777" w:rsidR="00231F3A" w:rsidRDefault="00000000">
      <w:pPr>
        <w:numPr>
          <w:ilvl w:val="0"/>
          <w:numId w:val="11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Wyniki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wstępnej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formalnej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wszystkich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złożonych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zostaną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przekazane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Komisji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dokona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właściwej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formalnej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05971C72" w14:textId="77777777" w:rsidR="00231F3A" w:rsidRDefault="00000000">
      <w:pPr>
        <w:numPr>
          <w:ilvl w:val="0"/>
          <w:numId w:val="11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trakcie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formalnej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oceniające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mogą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poprawić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oczywiste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pomyłki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pisarskie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oczywiste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pomyłki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rachunkowe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uwzględnieniem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konsekwencji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rachunkowych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dokonanych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poprawek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niezwłocznie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zawiadamiając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została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poprawiona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12AF0FF" w14:textId="77777777" w:rsidR="00231F3A" w:rsidRDefault="00000000">
      <w:pPr>
        <w:numPr>
          <w:ilvl w:val="0"/>
          <w:numId w:val="11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nieusunięcia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braków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formalnych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usuwalnych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  <w:t xml:space="preserve">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wyznaczonym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oferta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zostanie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odrzucona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ze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względów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formalnych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nie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będzie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podlegać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dalszej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ocenie</w:t>
      </w:r>
      <w:proofErr w:type="spellEnd"/>
      <w:r>
        <w:rPr>
          <w:rFonts w:eastAsia="Times New Roman" w:cs="Times New Roman"/>
          <w:b/>
          <w:color w:val="000000"/>
          <w:szCs w:val="20"/>
          <w:u w:val="single"/>
          <w:shd w:val="clear" w:color="auto" w:fill="FFFFFF"/>
          <w:lang w:val="en-US" w:eastAsia="en-US" w:bidi="en-US"/>
        </w:rPr>
        <w:t>.</w:t>
      </w:r>
      <w:r>
        <w:rPr>
          <w:rFonts w:eastAsia="Times New Roman" w:cs="Times New Roman"/>
          <w:color w:val="000000"/>
          <w:szCs w:val="20"/>
          <w:u w:val="single"/>
          <w:shd w:val="clear" w:color="auto" w:fill="FFFFFF"/>
          <w:lang w:val="en-US" w:eastAsia="en-US" w:bidi="en-US"/>
        </w:rPr>
        <w:t xml:space="preserve"> </w:t>
      </w:r>
    </w:p>
    <w:p w14:paraId="376C273A" w14:textId="77777777" w:rsidR="00231F3A" w:rsidRDefault="00000000">
      <w:pPr>
        <w:numPr>
          <w:ilvl w:val="0"/>
          <w:numId w:val="11"/>
        </w:numPr>
        <w:tabs>
          <w:tab w:val="left" w:pos="1020"/>
        </w:tabs>
        <w:spacing w:line="348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Ocena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merytoryczna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polegać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względem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4B29A593" w14:textId="77777777" w:rsidR="00231F3A" w:rsidRDefault="00000000">
      <w:pPr>
        <w:numPr>
          <w:ilvl w:val="0"/>
          <w:numId w:val="13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możliwości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17C1D983" w14:textId="77777777" w:rsidR="00231F3A" w:rsidRDefault="00000000">
      <w:pPr>
        <w:numPr>
          <w:ilvl w:val="0"/>
          <w:numId w:val="13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przedstawionej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kalkulacji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kosztów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odniesieniu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rzeczowego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02C239A8" w14:textId="77777777" w:rsidR="00231F3A" w:rsidRDefault="00000000">
      <w:pPr>
        <w:numPr>
          <w:ilvl w:val="0"/>
          <w:numId w:val="13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proponowanej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jakości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kwalifikacji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osób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udziale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realizować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702A84F2" w14:textId="77777777" w:rsidR="00231F3A" w:rsidRDefault="00000000">
      <w:pPr>
        <w:numPr>
          <w:ilvl w:val="0"/>
          <w:numId w:val="13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wspierania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planowanego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wkładu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własnego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czyli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finansowe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własne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pochodzące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źródeł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)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2A3B2A7C" w14:textId="77777777" w:rsidR="00231F3A" w:rsidRDefault="00000000">
      <w:pPr>
        <w:numPr>
          <w:ilvl w:val="0"/>
          <w:numId w:val="13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komisja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uwzględnia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także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planowany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wkład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rzeczowy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osobowy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świadczenia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wolontariuszy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pracę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społeczną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członków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3AD9971C" w14:textId="77777777" w:rsidR="00231F3A" w:rsidRDefault="00000000">
      <w:pPr>
        <w:numPr>
          <w:ilvl w:val="0"/>
          <w:numId w:val="13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zleconych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latach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poprzednich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(m.in.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rzetelność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terminowość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sposób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rozliczenia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otrzymanych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),</w:t>
      </w:r>
    </w:p>
    <w:p w14:paraId="4886F2A0" w14:textId="77777777" w:rsidR="00231F3A" w:rsidRDefault="00000000">
      <w:pPr>
        <w:numPr>
          <w:ilvl w:val="0"/>
          <w:numId w:val="13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innowacyjności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7C16BBB6" w14:textId="77777777" w:rsidR="00231F3A" w:rsidRDefault="00000000">
      <w:pPr>
        <w:numPr>
          <w:ilvl w:val="0"/>
          <w:numId w:val="13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korzyści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jakie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przyniesie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mieszkańcom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</w:t>
      </w:r>
    </w:p>
    <w:p w14:paraId="0F2C4249" w14:textId="77777777" w:rsidR="00231F3A" w:rsidRDefault="00000000">
      <w:pPr>
        <w:numPr>
          <w:ilvl w:val="0"/>
          <w:numId w:val="11"/>
        </w:numPr>
        <w:spacing w:line="362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Wszystkie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kryteria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merytorycznej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oceniane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skali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0-5.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Wymagana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minimalna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liczba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punktów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uprawniająca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oferentów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otrzymania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dotacji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wynosi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50%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maksymalnej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sumy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punktów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możliwych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uzyskania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2FF7A617" w14:textId="77777777" w:rsidR="00231F3A" w:rsidRDefault="00000000">
      <w:pPr>
        <w:spacing w:line="235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VII.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Informacja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zrealizowanych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ogłoszenia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otwartego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poprzednim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zadaniach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tego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samego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rodzaju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związanych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nimi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kosztach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4AAB8357" w14:textId="77777777" w:rsidR="00231F3A" w:rsidRDefault="00231F3A">
      <w:pPr>
        <w:spacing w:line="235" w:lineRule="auto"/>
        <w:ind w:left="440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</w:p>
    <w:p w14:paraId="30DA8948" w14:textId="77777777" w:rsidR="00231F3A" w:rsidRDefault="00000000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lastRenderedPageBreak/>
        <w:t>Wysokość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przeznaczonych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202</w:t>
      </w:r>
      <w:r>
        <w:rPr>
          <w:rFonts w:eastAsia="Times New Roman" w:cs="Times New Roman"/>
          <w:b/>
          <w:color w:val="000000"/>
          <w:szCs w:val="20"/>
          <w:shd w:val="clear" w:color="auto" w:fill="FFFFFF"/>
        </w:rPr>
        <w:t>4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  <w:t xml:space="preserve">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wspierania i upowszechniania kultury fizycznej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–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12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0 000,00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4AD15F7B" w14:textId="77777777" w:rsidR="00231F3A" w:rsidRDefault="00000000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środków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przekazanych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 w 202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3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 d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</w:rPr>
        <w:t>wudziestu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czterem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organizacjom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realizującym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zakresu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wspierania i upowszechniania kultury fizycznej 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otwartym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trybie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pozakonkursowym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tzw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 ”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małe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granty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“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wynosiła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eastAsia="Times New Roman" w:cs="Times New Roman"/>
          <w:color w:val="000000"/>
          <w:szCs w:val="20"/>
          <w:shd w:val="clear" w:color="auto" w:fill="FFFFFF"/>
        </w:rPr>
        <w:t>121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 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280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,0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2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5D48C0BB" w14:textId="77777777" w:rsidR="00231F3A" w:rsidRDefault="00231F3A">
      <w:pPr>
        <w:spacing w:line="276" w:lineRule="auto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B16B7F9" w14:textId="77777777" w:rsidR="00231F3A" w:rsidRDefault="00000000">
      <w:pPr>
        <w:tabs>
          <w:tab w:val="left" w:pos="420"/>
        </w:tabs>
        <w:spacing w:line="235" w:lineRule="auto"/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VIII.</w:t>
      </w:r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ab/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Postanowienia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końcowe</w:t>
      </w:r>
      <w:proofErr w:type="spellEnd"/>
      <w:r>
        <w:rPr>
          <w:rFonts w:eastAsia="Times New Roman" w:cs="Times New Roman"/>
          <w:b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419CB6D4" w14:textId="77777777" w:rsidR="00231F3A" w:rsidRDefault="00231F3A">
      <w:pPr>
        <w:spacing w:line="352" w:lineRule="auto"/>
        <w:ind w:firstLine="360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341EC805" w14:textId="77777777" w:rsidR="00231F3A" w:rsidRDefault="00000000">
      <w:pPr>
        <w:numPr>
          <w:ilvl w:val="0"/>
          <w:numId w:val="14"/>
        </w:numPr>
        <w:spacing w:line="352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Organizacje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pozarządowe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podmioty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wymienione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art. 3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3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wyłączeniem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stowarzyszeń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jednostek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samorządu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wykonują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udostępniają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informację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zasadach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trybie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określonym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ustawie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1BEC3BF7" w14:textId="77777777" w:rsidR="00231F3A" w:rsidRDefault="00231F3A">
      <w:pPr>
        <w:spacing w:line="127" w:lineRule="exact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50C52588" w14:textId="77777777" w:rsidR="00231F3A" w:rsidRDefault="00000000">
      <w:pPr>
        <w:numPr>
          <w:ilvl w:val="0"/>
          <w:numId w:val="14"/>
        </w:numPr>
        <w:spacing w:line="35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Dodatkowe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dotyczące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otwartego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ofert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można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uzyskać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Urzędzie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Dobczyce,  w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pok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. nr 214 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telefonicznie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pod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numerem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(12) 37-21-755.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Informacje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dotyczące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konkursu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dostępne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również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stronie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internetowej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Dobczyce pod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>adresem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hyperlink r:id="rId10" w:history="1">
        <w:r>
          <w:rPr>
            <w:rFonts w:eastAsia="Times New Roman" w:cs="Times New Roman"/>
            <w:color w:val="0000FF"/>
            <w:szCs w:val="20"/>
            <w:u w:val="single"/>
            <w:shd w:val="clear" w:color="auto" w:fill="FFFFFF"/>
            <w:lang w:val="en-US" w:eastAsia="en-US" w:bidi="en-US"/>
          </w:rPr>
          <w:t>www.dobczyce.pl</w:t>
        </w:r>
      </w:hyperlink>
    </w:p>
    <w:p w14:paraId="363DB217" w14:textId="77777777" w:rsidR="00231F3A" w:rsidRDefault="00231F3A">
      <w:pPr>
        <w:spacing w:line="276" w:lineRule="auto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77E5F478" w14:textId="77777777" w:rsidR="00231F3A" w:rsidRDefault="00231F3A">
      <w:pPr>
        <w:tabs>
          <w:tab w:val="left" w:pos="723"/>
        </w:tabs>
        <w:spacing w:line="276" w:lineRule="auto"/>
        <w:ind w:right="20" w:firstLine="340"/>
        <w:jc w:val="both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4BE090CF" w14:textId="77777777" w:rsidR="00231F3A" w:rsidRDefault="00231F3A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012040BA" w14:textId="77777777" w:rsidR="00231F3A" w:rsidRDefault="00000000">
      <w:pPr>
        <w:ind w:left="720"/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rFonts w:eastAsia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fldChar w:fldCharType="end"/>
      </w:r>
    </w:p>
    <w:sectPr w:rsidR="00231F3A">
      <w:footerReference w:type="default" r:id="rId11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B98C" w14:textId="77777777" w:rsidR="0025240B" w:rsidRDefault="0025240B">
      <w:r>
        <w:separator/>
      </w:r>
    </w:p>
  </w:endnote>
  <w:endnote w:type="continuationSeparator" w:id="0">
    <w:p w14:paraId="741E57A6" w14:textId="77777777" w:rsidR="0025240B" w:rsidRDefault="0025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31F3A" w14:paraId="3179B8A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1ED74B" w14:textId="77777777" w:rsidR="00231F3A" w:rsidRDefault="00000000">
          <w:pPr>
            <w:rPr>
              <w:sz w:val="18"/>
            </w:rPr>
          </w:pPr>
          <w:r>
            <w:rPr>
              <w:sz w:val="18"/>
            </w:rPr>
            <w:t>Id: EC68A117-78A5-46CE-980A-9F39B57277DD.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363AC6" w14:textId="77777777" w:rsidR="00231F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3BE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AE199E" w14:textId="77777777" w:rsidR="00231F3A" w:rsidRDefault="00231F3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31F3A" w14:paraId="57E68D0C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3E8773F" w14:textId="77777777" w:rsidR="00231F3A" w:rsidRDefault="00000000">
          <w:pPr>
            <w:rPr>
              <w:sz w:val="18"/>
            </w:rPr>
          </w:pPr>
          <w:r>
            <w:rPr>
              <w:sz w:val="18"/>
            </w:rPr>
            <w:t>Id: EC68A117-78A5-46CE-980A-9F39B57277DD.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336CED" w14:textId="77777777" w:rsidR="00231F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3BE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BDF41B" w14:textId="77777777" w:rsidR="00231F3A" w:rsidRDefault="00231F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D13D" w14:textId="77777777" w:rsidR="0025240B" w:rsidRDefault="0025240B">
      <w:r>
        <w:separator/>
      </w:r>
    </w:p>
  </w:footnote>
  <w:footnote w:type="continuationSeparator" w:id="0">
    <w:p w14:paraId="34232DA0" w14:textId="77777777" w:rsidR="0025240B" w:rsidRDefault="0025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E69EF084">
      <w:start w:val="9"/>
      <w:numFmt w:val="upperLetter"/>
      <w:lvlText w:val="%1."/>
      <w:lvlJc w:val="left"/>
    </w:lvl>
    <w:lvl w:ilvl="1" w:tplc="7BDE63C2">
      <w:start w:val="1"/>
      <w:numFmt w:val="lowerLetter"/>
      <w:lvlText w:val="%2)"/>
      <w:lvlJc w:val="left"/>
      <w:pPr>
        <w:ind w:left="360" w:hanging="360"/>
      </w:pPr>
    </w:lvl>
    <w:lvl w:ilvl="2" w:tplc="5DDE8A08">
      <w:start w:val="1"/>
      <w:numFmt w:val="bullet"/>
      <w:lvlText w:val=""/>
      <w:lvlJc w:val="left"/>
    </w:lvl>
    <w:lvl w:ilvl="3" w:tplc="FC002350">
      <w:start w:val="1"/>
      <w:numFmt w:val="bullet"/>
      <w:lvlText w:val=""/>
      <w:lvlJc w:val="left"/>
    </w:lvl>
    <w:lvl w:ilvl="4" w:tplc="FBDCDC02">
      <w:start w:val="1"/>
      <w:numFmt w:val="bullet"/>
      <w:lvlText w:val=""/>
      <w:lvlJc w:val="left"/>
    </w:lvl>
    <w:lvl w:ilvl="5" w:tplc="B218BDA8">
      <w:start w:val="1"/>
      <w:numFmt w:val="bullet"/>
      <w:lvlText w:val=""/>
      <w:lvlJc w:val="left"/>
    </w:lvl>
    <w:lvl w:ilvl="6" w:tplc="6BA2B986">
      <w:start w:val="1"/>
      <w:numFmt w:val="bullet"/>
      <w:lvlText w:val=""/>
      <w:lvlJc w:val="left"/>
    </w:lvl>
    <w:lvl w:ilvl="7" w:tplc="D1903FC0">
      <w:start w:val="1"/>
      <w:numFmt w:val="bullet"/>
      <w:lvlText w:val=""/>
      <w:lvlJc w:val="left"/>
    </w:lvl>
    <w:lvl w:ilvl="8" w:tplc="14B277E0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00000000"/>
    <w:lvl w:ilvl="0" w:tplc="32DA4FBA">
      <w:start w:val="1"/>
      <w:numFmt w:val="decimal"/>
      <w:lvlText w:val="%1"/>
      <w:lvlJc w:val="left"/>
    </w:lvl>
    <w:lvl w:ilvl="1" w:tplc="15BE941A">
      <w:start w:val="1"/>
      <w:numFmt w:val="decimal"/>
      <w:lvlText w:val="%2."/>
      <w:lvlJc w:val="left"/>
      <w:rPr>
        <w:b w:val="0"/>
      </w:rPr>
    </w:lvl>
    <w:lvl w:ilvl="2" w:tplc="1A3A6542">
      <w:start w:val="1"/>
      <w:numFmt w:val="lowerLetter"/>
      <w:lvlText w:val="%3)"/>
      <w:lvlJc w:val="left"/>
    </w:lvl>
    <w:lvl w:ilvl="3" w:tplc="05C6E704">
      <w:start w:val="1"/>
      <w:numFmt w:val="bullet"/>
      <w:lvlText w:val=""/>
      <w:lvlJc w:val="left"/>
    </w:lvl>
    <w:lvl w:ilvl="4" w:tplc="13FA99F0">
      <w:start w:val="1"/>
      <w:numFmt w:val="bullet"/>
      <w:lvlText w:val=""/>
      <w:lvlJc w:val="left"/>
    </w:lvl>
    <w:lvl w:ilvl="5" w:tplc="F800DEF2">
      <w:start w:val="1"/>
      <w:numFmt w:val="bullet"/>
      <w:lvlText w:val=""/>
      <w:lvlJc w:val="left"/>
    </w:lvl>
    <w:lvl w:ilvl="6" w:tplc="80CECD22">
      <w:start w:val="1"/>
      <w:numFmt w:val="bullet"/>
      <w:lvlText w:val=""/>
      <w:lvlJc w:val="left"/>
    </w:lvl>
    <w:lvl w:ilvl="7" w:tplc="4D2AB57A">
      <w:start w:val="1"/>
      <w:numFmt w:val="bullet"/>
      <w:lvlText w:val=""/>
      <w:lvlJc w:val="left"/>
    </w:lvl>
    <w:lvl w:ilvl="8" w:tplc="78D03088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00000000"/>
    <w:lvl w:ilvl="0" w:tplc="28C22210">
      <w:start w:val="1"/>
      <w:numFmt w:val="lowerLetter"/>
      <w:lvlText w:val="%1)"/>
      <w:lvlJc w:val="left"/>
    </w:lvl>
    <w:lvl w:ilvl="1" w:tplc="2ECC8DB6">
      <w:start w:val="1"/>
      <w:numFmt w:val="bullet"/>
      <w:lvlText w:val=""/>
      <w:lvlJc w:val="left"/>
    </w:lvl>
    <w:lvl w:ilvl="2" w:tplc="FB94FEAC">
      <w:start w:val="1"/>
      <w:numFmt w:val="bullet"/>
      <w:lvlText w:val=""/>
      <w:lvlJc w:val="left"/>
    </w:lvl>
    <w:lvl w:ilvl="3" w:tplc="A2645532">
      <w:start w:val="1"/>
      <w:numFmt w:val="bullet"/>
      <w:lvlText w:val=""/>
      <w:lvlJc w:val="left"/>
    </w:lvl>
    <w:lvl w:ilvl="4" w:tplc="E9503C06">
      <w:start w:val="1"/>
      <w:numFmt w:val="bullet"/>
      <w:lvlText w:val=""/>
      <w:lvlJc w:val="left"/>
    </w:lvl>
    <w:lvl w:ilvl="5" w:tplc="46EEA004">
      <w:start w:val="1"/>
      <w:numFmt w:val="bullet"/>
      <w:lvlText w:val=""/>
      <w:lvlJc w:val="left"/>
    </w:lvl>
    <w:lvl w:ilvl="6" w:tplc="43BAAF32">
      <w:start w:val="1"/>
      <w:numFmt w:val="bullet"/>
      <w:lvlText w:val=""/>
      <w:lvlJc w:val="left"/>
    </w:lvl>
    <w:lvl w:ilvl="7" w:tplc="80407BD2">
      <w:start w:val="1"/>
      <w:numFmt w:val="bullet"/>
      <w:lvlText w:val=""/>
      <w:lvlJc w:val="left"/>
    </w:lvl>
    <w:lvl w:ilvl="8" w:tplc="C960DE4C">
      <w:start w:val="1"/>
      <w:numFmt w:val="bullet"/>
      <w:lvlText w:val=""/>
      <w:lvlJc w:val="left"/>
    </w:lvl>
  </w:abstractNum>
  <w:abstractNum w:abstractNumId="3" w15:restartNumberingAfterBreak="0">
    <w:nsid w:val="03051113"/>
    <w:multiLevelType w:val="hybridMultilevel"/>
    <w:tmpl w:val="00000000"/>
    <w:lvl w:ilvl="0" w:tplc="B796784A">
      <w:start w:val="1"/>
      <w:numFmt w:val="decimal"/>
      <w:lvlText w:val="%1."/>
      <w:lvlJc w:val="left"/>
      <w:pPr>
        <w:ind w:left="720" w:hanging="360"/>
      </w:pPr>
    </w:lvl>
    <w:lvl w:ilvl="1" w:tplc="29C4B180">
      <w:numFmt w:val="bullet"/>
      <w:lvlText w:val="·"/>
      <w:lvlJc w:val="left"/>
      <w:pPr>
        <w:ind w:left="1440" w:hanging="360"/>
      </w:pPr>
    </w:lvl>
    <w:lvl w:ilvl="2" w:tplc="04B8438E">
      <w:start w:val="1"/>
      <w:numFmt w:val="lowerRoman"/>
      <w:lvlText w:val="%3."/>
      <w:lvlJc w:val="right"/>
      <w:pPr>
        <w:ind w:left="2160" w:hanging="180"/>
      </w:pPr>
    </w:lvl>
    <w:lvl w:ilvl="3" w:tplc="0C4E62A2">
      <w:start w:val="1"/>
      <w:numFmt w:val="decimal"/>
      <w:lvlText w:val="%4."/>
      <w:lvlJc w:val="left"/>
      <w:pPr>
        <w:ind w:left="2880" w:hanging="360"/>
      </w:pPr>
    </w:lvl>
    <w:lvl w:ilvl="4" w:tplc="3CC23F98">
      <w:start w:val="1"/>
      <w:numFmt w:val="lowerLetter"/>
      <w:lvlText w:val="%5."/>
      <w:lvlJc w:val="left"/>
      <w:pPr>
        <w:ind w:left="3600" w:hanging="360"/>
      </w:pPr>
    </w:lvl>
    <w:lvl w:ilvl="5" w:tplc="F7A0422C">
      <w:start w:val="1"/>
      <w:numFmt w:val="lowerRoman"/>
      <w:lvlText w:val="%6."/>
      <w:lvlJc w:val="right"/>
      <w:pPr>
        <w:ind w:left="4320" w:hanging="180"/>
      </w:pPr>
    </w:lvl>
    <w:lvl w:ilvl="6" w:tplc="EF6EE510">
      <w:start w:val="1"/>
      <w:numFmt w:val="decimal"/>
      <w:lvlText w:val="%7."/>
      <w:lvlJc w:val="left"/>
      <w:pPr>
        <w:ind w:left="5040" w:hanging="360"/>
      </w:pPr>
    </w:lvl>
    <w:lvl w:ilvl="7" w:tplc="33C6AD9E">
      <w:start w:val="1"/>
      <w:numFmt w:val="lowerLetter"/>
      <w:lvlText w:val="%8."/>
      <w:lvlJc w:val="left"/>
      <w:pPr>
        <w:ind w:left="5760" w:hanging="360"/>
      </w:pPr>
    </w:lvl>
    <w:lvl w:ilvl="8" w:tplc="121CFF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51"/>
    <w:multiLevelType w:val="hybridMultilevel"/>
    <w:tmpl w:val="00000000"/>
    <w:lvl w:ilvl="0" w:tplc="973079CA">
      <w:start w:val="1"/>
      <w:numFmt w:val="lowerLetter"/>
      <w:lvlText w:val="%1)"/>
      <w:lvlJc w:val="left"/>
      <w:pPr>
        <w:ind w:left="1068" w:hanging="360"/>
      </w:pPr>
    </w:lvl>
    <w:lvl w:ilvl="1" w:tplc="AC98C7B2">
      <w:start w:val="1"/>
      <w:numFmt w:val="lowerLetter"/>
      <w:lvlText w:val="%2)"/>
      <w:lvlJc w:val="left"/>
      <w:pPr>
        <w:ind w:left="1788" w:hanging="360"/>
      </w:pPr>
    </w:lvl>
    <w:lvl w:ilvl="2" w:tplc="ADA06D12">
      <w:start w:val="1"/>
      <w:numFmt w:val="lowerRoman"/>
      <w:lvlText w:val="%3."/>
      <w:lvlJc w:val="right"/>
      <w:pPr>
        <w:ind w:left="2508" w:hanging="180"/>
      </w:pPr>
    </w:lvl>
    <w:lvl w:ilvl="3" w:tplc="D63657AE">
      <w:start w:val="1"/>
      <w:numFmt w:val="decimal"/>
      <w:lvlText w:val="%4."/>
      <w:lvlJc w:val="left"/>
      <w:pPr>
        <w:ind w:left="3228" w:hanging="360"/>
      </w:pPr>
    </w:lvl>
    <w:lvl w:ilvl="4" w:tplc="3AFA1054">
      <w:start w:val="1"/>
      <w:numFmt w:val="lowerLetter"/>
      <w:lvlText w:val="%5."/>
      <w:lvlJc w:val="left"/>
      <w:pPr>
        <w:ind w:left="3948" w:hanging="360"/>
      </w:pPr>
    </w:lvl>
    <w:lvl w:ilvl="5" w:tplc="A1A493AA">
      <w:start w:val="1"/>
      <w:numFmt w:val="lowerRoman"/>
      <w:lvlText w:val="%6."/>
      <w:lvlJc w:val="right"/>
      <w:pPr>
        <w:ind w:left="4668" w:hanging="180"/>
      </w:pPr>
    </w:lvl>
    <w:lvl w:ilvl="6" w:tplc="8EFE2F0A">
      <w:start w:val="1"/>
      <w:numFmt w:val="decimal"/>
      <w:lvlText w:val="%7."/>
      <w:lvlJc w:val="left"/>
      <w:pPr>
        <w:ind w:left="5388" w:hanging="360"/>
      </w:pPr>
    </w:lvl>
    <w:lvl w:ilvl="7" w:tplc="E55ED0A8">
      <w:start w:val="1"/>
      <w:numFmt w:val="lowerLetter"/>
      <w:lvlText w:val="%8."/>
      <w:lvlJc w:val="left"/>
      <w:pPr>
        <w:ind w:left="6108" w:hanging="360"/>
      </w:pPr>
    </w:lvl>
    <w:lvl w:ilvl="8" w:tplc="3D100612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C410F4"/>
    <w:multiLevelType w:val="hybridMultilevel"/>
    <w:tmpl w:val="00000000"/>
    <w:lvl w:ilvl="0" w:tplc="F4A02544">
      <w:start w:val="1"/>
      <w:numFmt w:val="lowerLetter"/>
      <w:lvlText w:val="%1)"/>
      <w:lvlJc w:val="left"/>
      <w:pPr>
        <w:ind w:left="1068" w:hanging="360"/>
      </w:pPr>
    </w:lvl>
    <w:lvl w:ilvl="1" w:tplc="1FEAC2FE">
      <w:start w:val="1"/>
      <w:numFmt w:val="lowerLetter"/>
      <w:lvlText w:val="%2."/>
      <w:lvlJc w:val="left"/>
      <w:pPr>
        <w:ind w:left="1788" w:hanging="360"/>
      </w:pPr>
    </w:lvl>
    <w:lvl w:ilvl="2" w:tplc="2B804546">
      <w:start w:val="1"/>
      <w:numFmt w:val="lowerRoman"/>
      <w:lvlText w:val="%3."/>
      <w:lvlJc w:val="right"/>
      <w:pPr>
        <w:ind w:left="2508" w:hanging="180"/>
      </w:pPr>
    </w:lvl>
    <w:lvl w:ilvl="3" w:tplc="14240408">
      <w:start w:val="1"/>
      <w:numFmt w:val="decimal"/>
      <w:lvlText w:val="%4."/>
      <w:lvlJc w:val="left"/>
      <w:pPr>
        <w:ind w:left="3228" w:hanging="360"/>
      </w:pPr>
    </w:lvl>
    <w:lvl w:ilvl="4" w:tplc="FB0A5B0E">
      <w:start w:val="1"/>
      <w:numFmt w:val="lowerLetter"/>
      <w:lvlText w:val="%5."/>
      <w:lvlJc w:val="left"/>
      <w:pPr>
        <w:ind w:left="3948" w:hanging="360"/>
      </w:pPr>
    </w:lvl>
    <w:lvl w:ilvl="5" w:tplc="82A42E8E">
      <w:start w:val="1"/>
      <w:numFmt w:val="lowerRoman"/>
      <w:lvlText w:val="%6."/>
      <w:lvlJc w:val="right"/>
      <w:pPr>
        <w:ind w:left="4668" w:hanging="180"/>
      </w:pPr>
    </w:lvl>
    <w:lvl w:ilvl="6" w:tplc="65DE930E">
      <w:start w:val="1"/>
      <w:numFmt w:val="decimal"/>
      <w:lvlText w:val="%7."/>
      <w:lvlJc w:val="left"/>
      <w:pPr>
        <w:ind w:left="5388" w:hanging="360"/>
      </w:pPr>
    </w:lvl>
    <w:lvl w:ilvl="7" w:tplc="2708E968">
      <w:start w:val="1"/>
      <w:numFmt w:val="lowerLetter"/>
      <w:lvlText w:val="%8."/>
      <w:lvlJc w:val="left"/>
      <w:pPr>
        <w:ind w:left="6108" w:hanging="360"/>
      </w:pPr>
    </w:lvl>
    <w:lvl w:ilvl="8" w:tplc="DD76761E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BF262D"/>
    <w:multiLevelType w:val="hybridMultilevel"/>
    <w:tmpl w:val="00000000"/>
    <w:lvl w:ilvl="0" w:tplc="99A26B6C">
      <w:start w:val="1"/>
      <w:numFmt w:val="decimal"/>
      <w:lvlText w:val="%1."/>
      <w:lvlJc w:val="left"/>
      <w:pPr>
        <w:ind w:left="644" w:hanging="360"/>
      </w:pPr>
    </w:lvl>
    <w:lvl w:ilvl="1" w:tplc="72327340">
      <w:start w:val="1"/>
      <w:numFmt w:val="lowerLetter"/>
      <w:lvlText w:val="%2."/>
      <w:lvlJc w:val="left"/>
      <w:pPr>
        <w:ind w:left="1440" w:hanging="360"/>
      </w:pPr>
    </w:lvl>
    <w:lvl w:ilvl="2" w:tplc="D6366258">
      <w:start w:val="1"/>
      <w:numFmt w:val="lowerRoman"/>
      <w:lvlText w:val="%3."/>
      <w:lvlJc w:val="right"/>
      <w:pPr>
        <w:ind w:left="2160" w:hanging="180"/>
      </w:pPr>
    </w:lvl>
    <w:lvl w:ilvl="3" w:tplc="4E98AA76">
      <w:start w:val="1"/>
      <w:numFmt w:val="decimal"/>
      <w:lvlText w:val="%4."/>
      <w:lvlJc w:val="left"/>
      <w:pPr>
        <w:ind w:left="2880" w:hanging="360"/>
      </w:pPr>
    </w:lvl>
    <w:lvl w:ilvl="4" w:tplc="DAA46138">
      <w:start w:val="1"/>
      <w:numFmt w:val="lowerLetter"/>
      <w:lvlText w:val="%5."/>
      <w:lvlJc w:val="left"/>
      <w:pPr>
        <w:ind w:left="3600" w:hanging="360"/>
      </w:pPr>
    </w:lvl>
    <w:lvl w:ilvl="5" w:tplc="3EACC7FA">
      <w:start w:val="1"/>
      <w:numFmt w:val="lowerRoman"/>
      <w:lvlText w:val="%6."/>
      <w:lvlJc w:val="right"/>
      <w:pPr>
        <w:ind w:left="4320" w:hanging="180"/>
      </w:pPr>
    </w:lvl>
    <w:lvl w:ilvl="6" w:tplc="42C6169C">
      <w:start w:val="1"/>
      <w:numFmt w:val="decimal"/>
      <w:lvlText w:val="%7."/>
      <w:lvlJc w:val="left"/>
      <w:pPr>
        <w:ind w:left="5040" w:hanging="360"/>
      </w:pPr>
    </w:lvl>
    <w:lvl w:ilvl="7" w:tplc="D0E806D4">
      <w:start w:val="1"/>
      <w:numFmt w:val="lowerLetter"/>
      <w:lvlText w:val="%8."/>
      <w:lvlJc w:val="left"/>
      <w:pPr>
        <w:ind w:left="5760" w:hanging="360"/>
      </w:pPr>
    </w:lvl>
    <w:lvl w:ilvl="8" w:tplc="6898E6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74B"/>
    <w:multiLevelType w:val="hybridMultilevel"/>
    <w:tmpl w:val="00000000"/>
    <w:lvl w:ilvl="0" w:tplc="5DE20C92">
      <w:start w:val="1"/>
      <w:numFmt w:val="decimal"/>
      <w:lvlText w:val="%1."/>
      <w:lvlJc w:val="left"/>
      <w:pPr>
        <w:ind w:left="720" w:hanging="360"/>
      </w:pPr>
    </w:lvl>
    <w:lvl w:ilvl="1" w:tplc="7CAC509A">
      <w:start w:val="1"/>
      <w:numFmt w:val="lowerLetter"/>
      <w:lvlText w:val="%2."/>
      <w:lvlJc w:val="left"/>
      <w:pPr>
        <w:ind w:left="1440" w:hanging="360"/>
      </w:pPr>
    </w:lvl>
    <w:lvl w:ilvl="2" w:tplc="B288ACB6">
      <w:start w:val="1"/>
      <w:numFmt w:val="lowerRoman"/>
      <w:lvlText w:val="%3."/>
      <w:lvlJc w:val="right"/>
      <w:pPr>
        <w:ind w:left="2160" w:hanging="180"/>
      </w:pPr>
    </w:lvl>
    <w:lvl w:ilvl="3" w:tplc="54862934">
      <w:start w:val="1"/>
      <w:numFmt w:val="decimal"/>
      <w:lvlText w:val="%4."/>
      <w:lvlJc w:val="left"/>
      <w:pPr>
        <w:ind w:left="2880" w:hanging="360"/>
      </w:pPr>
    </w:lvl>
    <w:lvl w:ilvl="4" w:tplc="FE76BC26">
      <w:start w:val="1"/>
      <w:numFmt w:val="lowerLetter"/>
      <w:lvlText w:val="%5."/>
      <w:lvlJc w:val="left"/>
      <w:pPr>
        <w:ind w:left="3600" w:hanging="360"/>
      </w:pPr>
    </w:lvl>
    <w:lvl w:ilvl="5" w:tplc="B2D6320A">
      <w:start w:val="1"/>
      <w:numFmt w:val="lowerRoman"/>
      <w:lvlText w:val="%6."/>
      <w:lvlJc w:val="right"/>
      <w:pPr>
        <w:ind w:left="4320" w:hanging="180"/>
      </w:pPr>
    </w:lvl>
    <w:lvl w:ilvl="6" w:tplc="135AB296">
      <w:start w:val="1"/>
      <w:numFmt w:val="decimal"/>
      <w:lvlText w:val="%7."/>
      <w:lvlJc w:val="left"/>
      <w:pPr>
        <w:ind w:left="5040" w:hanging="360"/>
      </w:pPr>
    </w:lvl>
    <w:lvl w:ilvl="7" w:tplc="9FF2B756">
      <w:start w:val="1"/>
      <w:numFmt w:val="lowerLetter"/>
      <w:lvlText w:val="%8."/>
      <w:lvlJc w:val="left"/>
      <w:pPr>
        <w:ind w:left="5760" w:hanging="360"/>
      </w:pPr>
    </w:lvl>
    <w:lvl w:ilvl="8" w:tplc="03A4E6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7E0E"/>
    <w:multiLevelType w:val="hybridMultilevel"/>
    <w:tmpl w:val="00000000"/>
    <w:lvl w:ilvl="0" w:tplc="4E043EB4">
      <w:start w:val="1"/>
      <w:numFmt w:val="lowerLetter"/>
      <w:lvlText w:val="%1)"/>
      <w:lvlJc w:val="left"/>
      <w:pPr>
        <w:ind w:left="1080" w:hanging="360"/>
      </w:pPr>
    </w:lvl>
    <w:lvl w:ilvl="1" w:tplc="0E9A7D2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148125A">
      <w:start w:val="1"/>
      <w:numFmt w:val="bullet"/>
      <w:lvlText w:val="§"/>
      <w:lvlJc w:val="left"/>
      <w:pPr>
        <w:ind w:left="2520" w:hanging="360"/>
      </w:pPr>
      <w:rPr>
        <w:rFonts w:ascii="Wingdings" w:hAnsi="Wingdings"/>
      </w:rPr>
    </w:lvl>
    <w:lvl w:ilvl="3" w:tplc="4AA4E064">
      <w:start w:val="1"/>
      <w:numFmt w:val="bullet"/>
      <w:lvlText w:val="·"/>
      <w:lvlJc w:val="left"/>
      <w:pPr>
        <w:ind w:left="3240" w:hanging="360"/>
      </w:pPr>
      <w:rPr>
        <w:rFonts w:ascii="Symbol" w:hAnsi="Symbol"/>
      </w:rPr>
    </w:lvl>
    <w:lvl w:ilvl="4" w:tplc="1F763378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0A6EC20">
      <w:start w:val="1"/>
      <w:numFmt w:val="bullet"/>
      <w:lvlText w:val="§"/>
      <w:lvlJc w:val="left"/>
      <w:pPr>
        <w:ind w:left="4680" w:hanging="360"/>
      </w:pPr>
      <w:rPr>
        <w:rFonts w:ascii="Wingdings" w:hAnsi="Wingdings"/>
      </w:rPr>
    </w:lvl>
    <w:lvl w:ilvl="6" w:tplc="1EFC2422">
      <w:start w:val="1"/>
      <w:numFmt w:val="bullet"/>
      <w:lvlText w:val="·"/>
      <w:lvlJc w:val="left"/>
      <w:pPr>
        <w:ind w:left="5400" w:hanging="360"/>
      </w:pPr>
      <w:rPr>
        <w:rFonts w:ascii="Symbol" w:hAnsi="Symbol"/>
      </w:rPr>
    </w:lvl>
    <w:lvl w:ilvl="7" w:tplc="B19637B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97E3088">
      <w:start w:val="1"/>
      <w:numFmt w:val="bullet"/>
      <w:lvlText w:val="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3012553C"/>
    <w:multiLevelType w:val="hybridMultilevel"/>
    <w:tmpl w:val="00000000"/>
    <w:lvl w:ilvl="0" w:tplc="CB089B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2842CC4">
      <w:start w:val="1"/>
      <w:numFmt w:val="lowerLetter"/>
      <w:lvlText w:val="%2."/>
      <w:lvlJc w:val="left"/>
      <w:pPr>
        <w:ind w:left="1080" w:hanging="360"/>
      </w:pPr>
    </w:lvl>
    <w:lvl w:ilvl="2" w:tplc="BA1A0FB8">
      <w:start w:val="1"/>
      <w:numFmt w:val="lowerRoman"/>
      <w:lvlText w:val="%3."/>
      <w:lvlJc w:val="right"/>
      <w:pPr>
        <w:ind w:left="1800" w:hanging="180"/>
      </w:pPr>
    </w:lvl>
    <w:lvl w:ilvl="3" w:tplc="4FA61152">
      <w:start w:val="1"/>
      <w:numFmt w:val="decimal"/>
      <w:lvlText w:val="%4."/>
      <w:lvlJc w:val="left"/>
      <w:pPr>
        <w:ind w:left="2520" w:hanging="360"/>
      </w:pPr>
    </w:lvl>
    <w:lvl w:ilvl="4" w:tplc="E918017C">
      <w:start w:val="1"/>
      <w:numFmt w:val="lowerLetter"/>
      <w:lvlText w:val="%5."/>
      <w:lvlJc w:val="left"/>
      <w:pPr>
        <w:ind w:left="3240" w:hanging="360"/>
      </w:pPr>
    </w:lvl>
    <w:lvl w:ilvl="5" w:tplc="474EDCBC">
      <w:start w:val="1"/>
      <w:numFmt w:val="lowerRoman"/>
      <w:lvlText w:val="%6."/>
      <w:lvlJc w:val="right"/>
      <w:pPr>
        <w:ind w:left="3960" w:hanging="180"/>
      </w:pPr>
    </w:lvl>
    <w:lvl w:ilvl="6" w:tplc="B77482BE">
      <w:start w:val="1"/>
      <w:numFmt w:val="decimal"/>
      <w:lvlText w:val="%7."/>
      <w:lvlJc w:val="left"/>
      <w:pPr>
        <w:ind w:left="4680" w:hanging="360"/>
      </w:pPr>
    </w:lvl>
    <w:lvl w:ilvl="7" w:tplc="1F7AF9CC">
      <w:start w:val="1"/>
      <w:numFmt w:val="lowerLetter"/>
      <w:lvlText w:val="%8."/>
      <w:lvlJc w:val="left"/>
      <w:pPr>
        <w:ind w:left="5400" w:hanging="360"/>
      </w:pPr>
    </w:lvl>
    <w:lvl w:ilvl="8" w:tplc="D45AFE3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D43C8"/>
    <w:multiLevelType w:val="hybridMultilevel"/>
    <w:tmpl w:val="00000000"/>
    <w:lvl w:ilvl="0" w:tplc="80BC2430">
      <w:start w:val="1"/>
      <w:numFmt w:val="lowerLetter"/>
      <w:lvlText w:val="%1)"/>
      <w:lvlJc w:val="left"/>
      <w:pPr>
        <w:ind w:left="1068" w:hanging="360"/>
      </w:pPr>
    </w:lvl>
    <w:lvl w:ilvl="1" w:tplc="A02EB240">
      <w:start w:val="1"/>
      <w:numFmt w:val="lowerLetter"/>
      <w:lvlText w:val="%2."/>
      <w:lvlJc w:val="left"/>
      <w:pPr>
        <w:ind w:left="1788" w:hanging="360"/>
      </w:pPr>
    </w:lvl>
    <w:lvl w:ilvl="2" w:tplc="EB081DDE">
      <w:start w:val="1"/>
      <w:numFmt w:val="lowerRoman"/>
      <w:lvlText w:val="%3."/>
      <w:lvlJc w:val="right"/>
      <w:pPr>
        <w:ind w:left="2508" w:hanging="180"/>
      </w:pPr>
    </w:lvl>
    <w:lvl w:ilvl="3" w:tplc="0CDCB79E">
      <w:start w:val="1"/>
      <w:numFmt w:val="decimal"/>
      <w:lvlText w:val="%4."/>
      <w:lvlJc w:val="left"/>
      <w:pPr>
        <w:ind w:left="3228" w:hanging="360"/>
      </w:pPr>
    </w:lvl>
    <w:lvl w:ilvl="4" w:tplc="B1163FF8">
      <w:start w:val="1"/>
      <w:numFmt w:val="lowerLetter"/>
      <w:lvlText w:val="%5."/>
      <w:lvlJc w:val="left"/>
      <w:pPr>
        <w:ind w:left="3948" w:hanging="360"/>
      </w:pPr>
    </w:lvl>
    <w:lvl w:ilvl="5" w:tplc="5C4A1856">
      <w:start w:val="1"/>
      <w:numFmt w:val="lowerRoman"/>
      <w:lvlText w:val="%6."/>
      <w:lvlJc w:val="right"/>
      <w:pPr>
        <w:ind w:left="4668" w:hanging="180"/>
      </w:pPr>
    </w:lvl>
    <w:lvl w:ilvl="6" w:tplc="237E2490">
      <w:start w:val="1"/>
      <w:numFmt w:val="decimal"/>
      <w:lvlText w:val="%7."/>
      <w:lvlJc w:val="left"/>
      <w:pPr>
        <w:ind w:left="5388" w:hanging="360"/>
      </w:pPr>
    </w:lvl>
    <w:lvl w:ilvl="7" w:tplc="326006AC">
      <w:start w:val="1"/>
      <w:numFmt w:val="lowerLetter"/>
      <w:lvlText w:val="%8."/>
      <w:lvlJc w:val="left"/>
      <w:pPr>
        <w:ind w:left="6108" w:hanging="360"/>
      </w:pPr>
    </w:lvl>
    <w:lvl w:ilvl="8" w:tplc="695C7716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1A1209"/>
    <w:multiLevelType w:val="hybridMultilevel"/>
    <w:tmpl w:val="00000000"/>
    <w:lvl w:ilvl="0" w:tplc="F878B20C">
      <w:start w:val="3"/>
      <w:numFmt w:val="upperRoman"/>
      <w:lvlText w:val="%1."/>
      <w:lvlJc w:val="left"/>
      <w:pPr>
        <w:ind w:left="1080" w:hanging="720"/>
      </w:pPr>
    </w:lvl>
    <w:lvl w:ilvl="1" w:tplc="0C743DDA">
      <w:start w:val="1"/>
      <w:numFmt w:val="lowerLetter"/>
      <w:lvlText w:val="%2."/>
      <w:lvlJc w:val="left"/>
      <w:pPr>
        <w:ind w:left="1440" w:hanging="360"/>
      </w:pPr>
    </w:lvl>
    <w:lvl w:ilvl="2" w:tplc="62B63684">
      <w:start w:val="1"/>
      <w:numFmt w:val="lowerRoman"/>
      <w:lvlText w:val="%3."/>
      <w:lvlJc w:val="right"/>
      <w:pPr>
        <w:ind w:left="2160" w:hanging="180"/>
      </w:pPr>
    </w:lvl>
    <w:lvl w:ilvl="3" w:tplc="EC645B0E">
      <w:start w:val="1"/>
      <w:numFmt w:val="decimal"/>
      <w:lvlText w:val="%4."/>
      <w:lvlJc w:val="left"/>
      <w:pPr>
        <w:ind w:left="2880" w:hanging="360"/>
      </w:pPr>
    </w:lvl>
    <w:lvl w:ilvl="4" w:tplc="9872B85E">
      <w:start w:val="1"/>
      <w:numFmt w:val="lowerLetter"/>
      <w:lvlText w:val="%5."/>
      <w:lvlJc w:val="left"/>
      <w:pPr>
        <w:ind w:left="3600" w:hanging="360"/>
      </w:pPr>
    </w:lvl>
    <w:lvl w:ilvl="5" w:tplc="7E867840">
      <w:start w:val="1"/>
      <w:numFmt w:val="lowerRoman"/>
      <w:lvlText w:val="%6."/>
      <w:lvlJc w:val="right"/>
      <w:pPr>
        <w:ind w:left="4320" w:hanging="180"/>
      </w:pPr>
    </w:lvl>
    <w:lvl w:ilvl="6" w:tplc="97EE1CD8">
      <w:start w:val="1"/>
      <w:numFmt w:val="decimal"/>
      <w:lvlText w:val="%7."/>
      <w:lvlJc w:val="left"/>
      <w:pPr>
        <w:ind w:left="5040" w:hanging="360"/>
      </w:pPr>
    </w:lvl>
    <w:lvl w:ilvl="7" w:tplc="D9F07AFE">
      <w:start w:val="1"/>
      <w:numFmt w:val="lowerLetter"/>
      <w:lvlText w:val="%8."/>
      <w:lvlJc w:val="left"/>
      <w:pPr>
        <w:ind w:left="5760" w:hanging="360"/>
      </w:pPr>
    </w:lvl>
    <w:lvl w:ilvl="8" w:tplc="FF3ADA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76F58"/>
    <w:multiLevelType w:val="hybridMultilevel"/>
    <w:tmpl w:val="00000000"/>
    <w:lvl w:ilvl="0" w:tplc="41E458E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DAD817F2">
      <w:start w:val="1"/>
      <w:numFmt w:val="lowerLetter"/>
      <w:lvlText w:val="%2."/>
      <w:lvlJc w:val="left"/>
      <w:pPr>
        <w:ind w:left="1440" w:hanging="360"/>
      </w:pPr>
    </w:lvl>
    <w:lvl w:ilvl="2" w:tplc="DE4484B6">
      <w:start w:val="1"/>
      <w:numFmt w:val="lowerRoman"/>
      <w:lvlText w:val="%3."/>
      <w:lvlJc w:val="right"/>
      <w:pPr>
        <w:ind w:left="2160" w:hanging="180"/>
      </w:pPr>
    </w:lvl>
    <w:lvl w:ilvl="3" w:tplc="D6C854B6">
      <w:start w:val="1"/>
      <w:numFmt w:val="decimal"/>
      <w:lvlText w:val="%4."/>
      <w:lvlJc w:val="left"/>
      <w:pPr>
        <w:ind w:left="2880" w:hanging="360"/>
      </w:pPr>
    </w:lvl>
    <w:lvl w:ilvl="4" w:tplc="45DC91BA">
      <w:start w:val="1"/>
      <w:numFmt w:val="lowerLetter"/>
      <w:lvlText w:val="%5."/>
      <w:lvlJc w:val="left"/>
      <w:pPr>
        <w:ind w:left="3600" w:hanging="360"/>
      </w:pPr>
    </w:lvl>
    <w:lvl w:ilvl="5" w:tplc="210AEA9E">
      <w:start w:val="1"/>
      <w:numFmt w:val="lowerRoman"/>
      <w:lvlText w:val="%6."/>
      <w:lvlJc w:val="right"/>
      <w:pPr>
        <w:ind w:left="4320" w:hanging="180"/>
      </w:pPr>
    </w:lvl>
    <w:lvl w:ilvl="6" w:tplc="70388990">
      <w:start w:val="1"/>
      <w:numFmt w:val="decimal"/>
      <w:lvlText w:val="%7."/>
      <w:lvlJc w:val="left"/>
      <w:pPr>
        <w:ind w:left="5040" w:hanging="360"/>
      </w:pPr>
    </w:lvl>
    <w:lvl w:ilvl="7" w:tplc="D604109E">
      <w:start w:val="1"/>
      <w:numFmt w:val="lowerLetter"/>
      <w:lvlText w:val="%8."/>
      <w:lvlJc w:val="left"/>
      <w:pPr>
        <w:ind w:left="5760" w:hanging="360"/>
      </w:pPr>
    </w:lvl>
    <w:lvl w:ilvl="8" w:tplc="D78A5F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57F18"/>
    <w:multiLevelType w:val="hybridMultilevel"/>
    <w:tmpl w:val="00000000"/>
    <w:lvl w:ilvl="0" w:tplc="942A7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CC453AE">
      <w:start w:val="1"/>
      <w:numFmt w:val="lowerLetter"/>
      <w:lvlText w:val="%2."/>
      <w:lvlJc w:val="left"/>
      <w:pPr>
        <w:ind w:left="1080" w:hanging="360"/>
      </w:pPr>
    </w:lvl>
    <w:lvl w:ilvl="2" w:tplc="B8AC3772">
      <w:start w:val="1"/>
      <w:numFmt w:val="lowerRoman"/>
      <w:lvlText w:val="%3."/>
      <w:lvlJc w:val="right"/>
      <w:pPr>
        <w:ind w:left="1800" w:hanging="180"/>
      </w:pPr>
    </w:lvl>
    <w:lvl w:ilvl="3" w:tplc="576A08FE">
      <w:start w:val="1"/>
      <w:numFmt w:val="decimal"/>
      <w:lvlText w:val="%4."/>
      <w:lvlJc w:val="left"/>
      <w:pPr>
        <w:ind w:left="2520" w:hanging="360"/>
      </w:pPr>
    </w:lvl>
    <w:lvl w:ilvl="4" w:tplc="3724B3EE">
      <w:start w:val="1"/>
      <w:numFmt w:val="lowerLetter"/>
      <w:lvlText w:val="%5."/>
      <w:lvlJc w:val="left"/>
      <w:pPr>
        <w:ind w:left="3240" w:hanging="360"/>
      </w:pPr>
    </w:lvl>
    <w:lvl w:ilvl="5" w:tplc="2AD46DCA">
      <w:start w:val="1"/>
      <w:numFmt w:val="lowerRoman"/>
      <w:lvlText w:val="%6."/>
      <w:lvlJc w:val="right"/>
      <w:pPr>
        <w:ind w:left="3960" w:hanging="180"/>
      </w:pPr>
    </w:lvl>
    <w:lvl w:ilvl="6" w:tplc="5D3AF542">
      <w:start w:val="1"/>
      <w:numFmt w:val="decimal"/>
      <w:lvlText w:val="%7."/>
      <w:lvlJc w:val="left"/>
      <w:pPr>
        <w:ind w:left="4680" w:hanging="360"/>
      </w:pPr>
    </w:lvl>
    <w:lvl w:ilvl="7" w:tplc="800E1B1E">
      <w:start w:val="1"/>
      <w:numFmt w:val="lowerLetter"/>
      <w:lvlText w:val="%8."/>
      <w:lvlJc w:val="left"/>
      <w:pPr>
        <w:ind w:left="5400" w:hanging="360"/>
      </w:pPr>
    </w:lvl>
    <w:lvl w:ilvl="8" w:tplc="90B4AFB6">
      <w:start w:val="1"/>
      <w:numFmt w:val="lowerRoman"/>
      <w:lvlText w:val="%9."/>
      <w:lvlJc w:val="right"/>
      <w:pPr>
        <w:ind w:left="6120" w:hanging="180"/>
      </w:pPr>
    </w:lvl>
  </w:abstractNum>
  <w:num w:numId="1" w16cid:durableId="1427798975">
    <w:abstractNumId w:val="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287994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93714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1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3941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4469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2025980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13765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32916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72234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908821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884588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16346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8517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1F3A"/>
    <w:rsid w:val="0025240B"/>
    <w:rsid w:val="002C6C5B"/>
    <w:rsid w:val="00A77B3E"/>
    <w:rsid w:val="00CA2A55"/>
    <w:rsid w:val="00D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FC44A"/>
  <w15:docId w15:val="{24394E3D-6921-496F-9462-9D527C48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dobczy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2502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6/2024 z dnia 2 stycznia 2024 r.</dc:title>
  <dc:subject>w sprawie ogłoszenia otwartego konkursu ofert na realizację w^2024 r zadań publicznych w^zakresie wspierania i^upowszechniania kultury fizycznej.</dc:subject>
  <dc:creator>jbras</dc:creator>
  <cp:lastModifiedBy>Joanna Braś</cp:lastModifiedBy>
  <cp:revision>2</cp:revision>
  <dcterms:created xsi:type="dcterms:W3CDTF">2024-01-02T07:56:00Z</dcterms:created>
  <dcterms:modified xsi:type="dcterms:W3CDTF">2024-01-02T07:56:00Z</dcterms:modified>
  <cp:category>Akt prawny</cp:category>
</cp:coreProperties>
</file>