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DE98" w14:textId="5596F296" w:rsidR="00AC542E" w:rsidRPr="00C35FE9" w:rsidRDefault="00AC542E" w:rsidP="00AC542E">
      <w:pPr>
        <w:spacing w:line="240" w:lineRule="atLeas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Załącznik Nr 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2</w:t>
      </w:r>
    </w:p>
    <w:p w14:paraId="03D65E5D" w14:textId="77777777" w:rsidR="00AC542E" w:rsidRPr="00C35FE9" w:rsidRDefault="00AC542E" w:rsidP="00AC542E">
      <w:pPr>
        <w:spacing w:line="92" w:lineRule="exac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</w:p>
    <w:p w14:paraId="51EED3E6" w14:textId="77777777" w:rsidR="00AC542E" w:rsidRPr="00AC542E" w:rsidRDefault="00AC542E" w:rsidP="00AC542E">
      <w:pPr>
        <w:spacing w:line="240" w:lineRule="atLeas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do zarządzenia Nr 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12</w:t>
      </w: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>/202</w:t>
      </w:r>
      <w:r>
        <w:rPr>
          <w:color w:val="000000"/>
          <w:sz w:val="18"/>
          <w:szCs w:val="20"/>
          <w:shd w:val="clear" w:color="auto" w:fill="FFFFFF"/>
          <w:lang w:eastAsia="en-US" w:bidi="ar-SA"/>
        </w:rPr>
        <w:t>2</w:t>
      </w:r>
    </w:p>
    <w:p w14:paraId="52440EA6" w14:textId="77777777" w:rsidR="00AC542E" w:rsidRPr="00C35FE9" w:rsidRDefault="00AC542E" w:rsidP="00AC542E">
      <w:pPr>
        <w:spacing w:line="92" w:lineRule="exac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</w:p>
    <w:p w14:paraId="17F2C5F5" w14:textId="77777777" w:rsidR="00AC542E" w:rsidRPr="00C35FE9" w:rsidRDefault="00AC542E" w:rsidP="00AC542E">
      <w:pPr>
        <w:spacing w:line="240" w:lineRule="atLeast"/>
        <w:ind w:firstLine="708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>Burmistrza Gminy i Miasta Dobczyce</w:t>
      </w:r>
    </w:p>
    <w:p w14:paraId="57A0FEB3" w14:textId="77777777" w:rsidR="00AC542E" w:rsidRPr="00C35FE9" w:rsidRDefault="00AC542E" w:rsidP="00AC542E">
      <w:pPr>
        <w:spacing w:line="92" w:lineRule="exac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</w:p>
    <w:p w14:paraId="4B4ABEA7" w14:textId="565809CB" w:rsidR="006E685B" w:rsidRDefault="00AC542E" w:rsidP="00AC542E">
      <w:pPr>
        <w:ind w:left="7200"/>
        <w:jc w:val="righ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z dnia 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11</w:t>
      </w: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stycznia</w:t>
      </w: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202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2</w:t>
      </w: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r.</w:t>
      </w:r>
    </w:p>
    <w:p w14:paraId="0D80EBE8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5E6DD0E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4BB1749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8792403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A674E6D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8385C14" w14:textId="77777777" w:rsidR="006E685B" w:rsidRDefault="00C80732">
      <w:pPr>
        <w:suppressAutoHyphens/>
        <w:jc w:val="center"/>
        <w:rPr>
          <w:rFonts w:ascii="Book Antiqua" w:eastAsia="Times New Roman" w:hAnsi="Book Antiqua" w:cs="Times New Roman"/>
          <w:b/>
          <w:sz w:val="26"/>
          <w:szCs w:val="20"/>
        </w:rPr>
      </w:pPr>
      <w:r>
        <w:rPr>
          <w:rFonts w:ascii="Book Antiqua" w:eastAsia="Times New Roman" w:hAnsi="Book Antiqua" w:cs="Times New Roman"/>
          <w:b/>
          <w:sz w:val="26"/>
          <w:szCs w:val="20"/>
        </w:rPr>
        <w:t>Formularz zgłoszenia przedstawicieli organizacji pozarządowych                         oraz podmiotów, o których mowa w art. 3 ust. 3 ustawy o działalności pożytku publicznego i o wolontariacie na członków komisji konkursowych w otwartych konkursach ofert ogłaszanych przez Burmistrza Gminy i Miasta Dobczyce w  2022 roku.</w:t>
      </w:r>
    </w:p>
    <w:p w14:paraId="753132BF" w14:textId="77777777" w:rsidR="006E685B" w:rsidRDefault="006E685B">
      <w:pPr>
        <w:suppressAutoHyphens/>
        <w:jc w:val="center"/>
        <w:rPr>
          <w:rFonts w:ascii="Book Antiqua" w:eastAsia="Times New Roman" w:hAnsi="Book Antiqua" w:cs="Times New Roman"/>
          <w:b/>
          <w:sz w:val="22"/>
          <w:szCs w:val="20"/>
        </w:rPr>
      </w:pPr>
    </w:p>
    <w:p w14:paraId="7B74AE29" w14:textId="77777777" w:rsidR="006E685B" w:rsidRDefault="00C80732">
      <w:pPr>
        <w:suppressAutoHyphens/>
        <w:jc w:val="both"/>
        <w:rPr>
          <w:rFonts w:ascii="Book Antiqua" w:eastAsia="Times New Roman" w:hAnsi="Book Antiqua" w:cs="Times New Roman"/>
          <w:color w:val="000000"/>
          <w:szCs w:val="20"/>
          <w:u w:val="single"/>
        </w:rPr>
      </w:pPr>
      <w:r>
        <w:rPr>
          <w:rFonts w:ascii="Book Antiqua" w:eastAsia="Times New Roman" w:hAnsi="Book Antiqua" w:cs="Times New Roman"/>
          <w:color w:val="000000"/>
          <w:szCs w:val="20"/>
          <w:u w:val="single"/>
        </w:rPr>
        <w:t>Deklaruję udział w pracach komisji konkursowej związanej z realizacją zadań z zakresu*:</w:t>
      </w:r>
    </w:p>
    <w:p w14:paraId="464A66EF" w14:textId="77777777" w:rsidR="006E685B" w:rsidRDefault="00C80732">
      <w:pPr>
        <w:suppressAutoHyphens/>
        <w:spacing w:after="120"/>
        <w:rPr>
          <w:rFonts w:ascii="Book Antiqua" w:eastAsia="Times New Roman" w:hAnsi="Book Antiqua" w:cs="Times New Roman"/>
          <w:color w:val="000000"/>
          <w:szCs w:val="20"/>
        </w:rPr>
      </w:pPr>
      <w:r>
        <w:rPr>
          <w:rFonts w:ascii="Book Antiqua" w:eastAsia="Times New Roman" w:hAnsi="Book Antiqua" w:cs="Times New Roman"/>
          <w:color w:val="000000"/>
          <w:szCs w:val="20"/>
        </w:rPr>
        <w:t> </w:t>
      </w:r>
    </w:p>
    <w:p w14:paraId="2F5BCB66" w14:textId="77777777" w:rsidR="006E685B" w:rsidRDefault="00C80732">
      <w:pPr>
        <w:numPr>
          <w:ilvl w:val="0"/>
          <w:numId w:val="3"/>
        </w:numPr>
        <w:tabs>
          <w:tab w:val="left" w:pos="720"/>
        </w:tabs>
        <w:jc w:val="both"/>
        <w:outlineLvl w:val="0"/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kultury, tradycji, turystyki oraz działalności na rzecz osób w wieku emerytalnym.</w:t>
      </w:r>
    </w:p>
    <w:p w14:paraId="6F96C318" w14:textId="77777777" w:rsidR="006E685B" w:rsidRDefault="00C80732">
      <w:pPr>
        <w:numPr>
          <w:ilvl w:val="0"/>
          <w:numId w:val="3"/>
        </w:numPr>
        <w:tabs>
          <w:tab w:val="left" w:pos="720"/>
        </w:tabs>
        <w:jc w:val="both"/>
        <w:outlineLvl w:val="0"/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pomocy społecznej, działalności na rzecz osób niepełnosprawnych oraz promocji ochrony zdrowia, </w:t>
      </w:r>
    </w:p>
    <w:p w14:paraId="05C77505" w14:textId="77777777" w:rsidR="006E685B" w:rsidRDefault="00C80732">
      <w:pPr>
        <w:numPr>
          <w:ilvl w:val="0"/>
          <w:numId w:val="3"/>
        </w:numPr>
        <w:tabs>
          <w:tab w:val="left" w:pos="720"/>
        </w:tabs>
        <w:jc w:val="both"/>
        <w:outlineLvl w:val="0"/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edukacji,</w:t>
      </w:r>
    </w:p>
    <w:p w14:paraId="4FE0F9B0" w14:textId="77777777" w:rsidR="006E685B" w:rsidRDefault="00C80732">
      <w:pPr>
        <w:numPr>
          <w:ilvl w:val="0"/>
          <w:numId w:val="3"/>
        </w:numPr>
        <w:tabs>
          <w:tab w:val="left" w:pos="720"/>
        </w:tabs>
        <w:jc w:val="both"/>
        <w:outlineLvl w:val="0"/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wspierania i upowszechniania kultury fizycznej.</w:t>
      </w:r>
    </w:p>
    <w:p w14:paraId="04D7A99C" w14:textId="77777777" w:rsidR="006E685B" w:rsidRDefault="006E685B">
      <w:pPr>
        <w:ind w:left="720"/>
        <w:jc w:val="both"/>
        <w:outlineLvl w:val="0"/>
        <w:rPr>
          <w:rFonts w:ascii="Book Antiqua" w:eastAsia="Times New Roman" w:hAnsi="Book Antiqua" w:cs="Times New Roman"/>
          <w:color w:val="000000"/>
          <w:sz w:val="22"/>
          <w:szCs w:val="20"/>
          <w:lang w:val="x-none" w:eastAsia="en-US" w:bidi="ar-SA"/>
        </w:rPr>
      </w:pPr>
    </w:p>
    <w:p w14:paraId="609282E3" w14:textId="77777777" w:rsidR="006E685B" w:rsidRDefault="00C80732">
      <w:pPr>
        <w:suppressAutoHyphens/>
        <w:spacing w:after="120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*niepotrzebne skreślić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6E685B" w14:paraId="6D627F7E" w14:textId="77777777"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427A9" w14:textId="77777777" w:rsidR="006E685B" w:rsidRDefault="00C80732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color w:val="000000"/>
                <w:szCs w:val="20"/>
                <w:lang w:val="x-none" w:eastAsia="en-US" w:bidi="ar-SA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Cs w:val="20"/>
                <w:lang w:val="x-none" w:eastAsia="en-US" w:bidi="ar-SA"/>
              </w:rPr>
              <w:t>DANE DOTYCZĄCE KANDYDATA NA CZŁONKA KOMISJI</w:t>
            </w:r>
          </w:p>
        </w:tc>
      </w:tr>
      <w:tr w:rsidR="006E685B" w14:paraId="476CEB00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C203C6" w14:textId="77777777" w:rsidR="006E685B" w:rsidRDefault="006E685B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sz w:val="22"/>
                <w:szCs w:val="20"/>
              </w:rPr>
            </w:pPr>
          </w:p>
          <w:p w14:paraId="0C17BEA4" w14:textId="77777777" w:rsidR="006E685B" w:rsidRDefault="00C80732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>Imię i nazwisko kandydata na członka komisji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948DD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  <w:tr w:rsidR="006E685B" w14:paraId="1382E5F7" w14:textId="77777777">
        <w:trPr>
          <w:trHeight w:val="1546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038FD" w14:textId="77777777" w:rsidR="006E685B" w:rsidRDefault="006E685B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</w:p>
          <w:p w14:paraId="2A172185" w14:textId="77777777" w:rsidR="006E685B" w:rsidRDefault="00C80732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 xml:space="preserve">Nazwa organizacji pozarządowej lub podmiotu wymienionego w art. 3 ust. 3 ustawy </w:t>
            </w: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br/>
              <w:t>o działalności pożytku publicznego, reprezentowanego przez kandydata</w:t>
            </w:r>
          </w:p>
          <w:p w14:paraId="546DBC76" w14:textId="77777777" w:rsidR="006E685B" w:rsidRDefault="006E685B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3F035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  <w:tr w:rsidR="006E685B" w14:paraId="231CB73D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BCFDDD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  <w:p w14:paraId="3063C58D" w14:textId="77777777" w:rsidR="006E685B" w:rsidRDefault="00C80732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 xml:space="preserve">Telefon kontaktowy: 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E89E3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  <w:tr w:rsidR="006E685B" w14:paraId="17961BD0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AE56AF" w14:textId="77777777" w:rsidR="006E685B" w:rsidRDefault="006E685B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</w:p>
          <w:p w14:paraId="7E4041E6" w14:textId="77777777" w:rsidR="006E685B" w:rsidRDefault="00C80732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 xml:space="preserve">E-mail kontaktowy: 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D1BF4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  <w:tr w:rsidR="006E685B" w14:paraId="4F2EE86D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5A891" w14:textId="77777777" w:rsidR="006E685B" w:rsidRDefault="00C80732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  <w:lang w:val="x-none" w:eastAsia="en-US" w:bidi="ar-SA"/>
              </w:rPr>
              <w:t xml:space="preserve">Opis doświadczenia kandydata w zakresie działania na rzecz organizacji pozarządowej lub podmiotu wymienionego w art. 3 ust. 3 ustawy o działalności pożytku publicznego </w:t>
            </w: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  <w:lang w:val="x-none" w:eastAsia="en-US" w:bidi="ar-SA"/>
              </w:rPr>
              <w:br/>
              <w:t xml:space="preserve">i o wolontariacie </w:t>
            </w: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  <w:lang w:val="x-none" w:eastAsia="en-US" w:bidi="ar-SA"/>
              </w:rPr>
              <w:br/>
            </w: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  <w:lang w:val="x-none" w:eastAsia="en-US" w:bidi="ar-SA"/>
              </w:rPr>
              <w:lastRenderedPageBreak/>
              <w:t>(max. 100 wyrazów):</w:t>
            </w:r>
            <w:r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0C7BF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  <w:p w14:paraId="36CBDB01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  <w:p w14:paraId="459D8F81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  <w:p w14:paraId="48970F0C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  <w:p w14:paraId="66290843" w14:textId="77777777" w:rsidR="006E685B" w:rsidRDefault="006E685B">
            <w:pPr>
              <w:suppressLineNumbers/>
              <w:suppressAutoHyphens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  <w:tr w:rsidR="006E685B" w14:paraId="3054C3C6" w14:textId="77777777"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781A0" w14:textId="77777777" w:rsidR="006E685B" w:rsidRDefault="00C80732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2"/>
                <w:szCs w:val="20"/>
                <w:lang w:val="x-none" w:eastAsia="en-US" w:bidi="ar-SA"/>
              </w:rPr>
              <w:t>Opis zaangażowania kandydata na członka komisji w działalność innych organizacji/podmiotów wymienionych w art. 3 ust. 3 ustawy o działalności pożytku publicznego i o wolontariacie</w:t>
            </w:r>
            <w:r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  <w:t xml:space="preserve"> </w:t>
            </w:r>
          </w:p>
        </w:tc>
      </w:tr>
      <w:tr w:rsidR="006E685B" w14:paraId="48DEC730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E744F1" w14:textId="77777777" w:rsidR="006E685B" w:rsidRDefault="006E685B">
            <w:pPr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</w:p>
          <w:p w14:paraId="494CAC5D" w14:textId="77777777" w:rsidR="006E685B" w:rsidRDefault="00C80732">
            <w:pPr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 xml:space="preserve">1. Nazwa organizacji/podmiotu (nr KRS):  </w:t>
            </w:r>
          </w:p>
          <w:p w14:paraId="1D7D4B52" w14:textId="77777777" w:rsidR="006E685B" w:rsidRDefault="00C80732">
            <w:pPr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>Funkcja: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F52F7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  <w:tr w:rsidR="006E685B" w14:paraId="0BE9E09D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C6723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  <w:p w14:paraId="165D765F" w14:textId="77777777" w:rsidR="006E685B" w:rsidRDefault="00C80732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>Zakres działalności statutowej: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2C706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</w:tbl>
    <w:p w14:paraId="265A99B0" w14:textId="77777777" w:rsidR="006E685B" w:rsidRDefault="006E685B">
      <w:pPr>
        <w:suppressAutoHyphens/>
        <w:jc w:val="center"/>
        <w:rPr>
          <w:rFonts w:ascii="Book Antiqua" w:eastAsia="Times New Roman" w:hAnsi="Book Antiqua" w:cs="Times New Roman"/>
          <w:szCs w:val="20"/>
        </w:rPr>
      </w:pPr>
    </w:p>
    <w:p w14:paraId="7CC6C6AE" w14:textId="77777777" w:rsidR="006E685B" w:rsidRDefault="00C80732">
      <w:pPr>
        <w:numPr>
          <w:ilvl w:val="0"/>
          <w:numId w:val="4"/>
        </w:numPr>
        <w:suppressAutoHyphens/>
        <w:spacing w:after="1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Potwierdzam prawdziwość podanych wyżej danych własnoręcznym podpisem.</w:t>
      </w:r>
    </w:p>
    <w:p w14:paraId="70C107EE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KLAUZULA INFORMACYJNA</w:t>
      </w:r>
    </w:p>
    <w:p w14:paraId="385A2614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Na podstawie art. 13. Rozporządzenia Parlamentu Europejskiego i Rady (UE) 2016/67 z dnia 27 kwietnia 2016 r. w sprawie ochrony osób fizycznych w związku z przetwarzaniem danych  osobowych  i  w  sprawie  swobodnego  przepływu  takich  danych  oraz uchylenia dyrektywy  95/45/WE  (ogólne  rozporządzenie  o  ochronie  danych)  określane  dalej  jako „RODO” informujemy, że: </w:t>
      </w:r>
    </w:p>
    <w:p w14:paraId="7573A767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1. Administratorem Pani/Pana danych osobowych jest Gmina Dobczyce z siedzibą: Rynek 26, 32-410 Dobczyce, reprezentowana przez Burmistrza Gminy i Miasta Dobczyce. </w:t>
      </w:r>
    </w:p>
    <w:p w14:paraId="70EA07F6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2. Administrator powołał Inspektora Ochrony Danych, z którym można się skontaktować za pośrednictwem adresu poczty e-mai: iod@dobczyce.pl. </w:t>
      </w:r>
    </w:p>
    <w:p w14:paraId="5D4057C9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3. Pani/Pana dane osobowe przetwarzane będą na podstawie  art.  6  ust.  1  lit. a. osoba, której dane dotyczą wyraziła zgodę na przetwarzanie swoich danych osobowych w jednym lub większej liczbie określonych celów. </w:t>
      </w:r>
    </w:p>
    <w:p w14:paraId="087497C2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4.  Odbiorcami danych osobowych podanych w formularzu będą podmioty i osoby działające</w:t>
      </w:r>
    </w:p>
    <w:p w14:paraId="7BEEA9DE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 z polecenia administratora. Odbiorcami danych osobowych członków komisji konkursowych powoływania do składu komisji konkursowych będą osoby trzecie - w związku z tym, iż zarządzenie w sprawie zostanie opublikowane na stronie Biuletynu Informacji Publicznej. </w:t>
      </w:r>
    </w:p>
    <w:p w14:paraId="0DF792ED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5. Zgoda na przetwarzanie danych osobowych może być w dowolnym momencie cofnięta. Wycofanie zgody nie ma wpływu na zgodność z prawem przetwarzania, którego dokonano przed jej cofnięciem.  </w:t>
      </w:r>
    </w:p>
    <w:p w14:paraId="6DCC4983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6. Dane osobowe będą przetwarzane przez okres 5 lat. </w:t>
      </w:r>
    </w:p>
    <w:p w14:paraId="512D285D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7. Administrator nie ma zamiaru przekazywania Pani/Pana danych osobowych do Państwa trzeciego lub organizacji międzynarodowej. </w:t>
      </w:r>
    </w:p>
    <w:p w14:paraId="4C7268B4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8.  Przysługuje  Pani/Panu  prawo  do  żądania  od  administratora  dostępu  do  Pani/Pana danych osobowych oraz otrzymania ich kopii, ich sprostowania (poprawiania), jeśli są błędne lub nieaktualne oraz  ograniczenia przetwarzania.</w:t>
      </w:r>
    </w:p>
    <w:p w14:paraId="5C2790F7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9. Pani/Pana    dane  nie  będą  przetwarzane  w  sposób  zautomatyzowany  i  nie będą poddawane profilowaniu.</w:t>
      </w:r>
    </w:p>
    <w:p w14:paraId="74F129D2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10. Przysługuje  Pani/Panu  prawo  wniesienia  skargi  do  organu  nadzorczego  tj.  Prezesa Urzędu Ochrony Danych Osobowych w przedmiocie naruszenia prawa do ochrony danych osobowych.</w:t>
      </w:r>
    </w:p>
    <w:p w14:paraId="62DE522D" w14:textId="69F3B183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lastRenderedPageBreak/>
        <w:t>11. Podanie danych osobowych jest dobrowolne, ale konieczne do uczestnictwa w naborze kandydatów na członków Komisji konkursowych w otwartych konkursach ofert na realizacje zadań publicznych na rok 202</w:t>
      </w:r>
      <w:r w:rsidR="002D7F1F"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2</w:t>
      </w: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.</w:t>
      </w:r>
    </w:p>
    <w:p w14:paraId="06036FFA" w14:textId="77777777" w:rsidR="006E685B" w:rsidRDefault="006E685B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</w:p>
    <w:p w14:paraId="4CEB8550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KLAUZULA ZGODY</w:t>
      </w:r>
    </w:p>
    <w:p w14:paraId="02663073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Na podstawie art. 7 ust. 1 Rozporządzenia Parlamentu Europejskiego i Rady(UE) z dnia 27 kwietnia 2016r. w sprawie ochrony osób fizycznych w związku z przetwarzaniem danych osobowych i w sprawie swobodnegoprzepływutakichdanychorazuchyleniadyrektywy95/46/WE, zwanym ogólnym rozporządzeniem o ochronie danych (Dz. Urz. U. E. L119/1) wyrażam zgodę, na przetwarzanie moich danych osobowych w ramach naboru kandydatów na członków Komisji konkursowych w otwartych konkursach ofert na realizacje zadań publicznych na rok 2020.</w:t>
      </w:r>
    </w:p>
    <w:p w14:paraId="255D4BD9" w14:textId="77777777" w:rsidR="006E685B" w:rsidRDefault="006E685B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</w:p>
    <w:p w14:paraId="073393C9" w14:textId="77777777" w:rsidR="006E685B" w:rsidRDefault="006E685B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6E685B" w14:paraId="7AFD5DA9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9493B" w14:textId="77777777" w:rsidR="006E685B" w:rsidRDefault="006E685B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</w:p>
          <w:p w14:paraId="3F3B33A7" w14:textId="77777777" w:rsidR="006E685B" w:rsidRDefault="00C80732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>Podpis kandydata na członka komisji: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51A0" w14:textId="77777777" w:rsidR="006E685B" w:rsidRDefault="006E685B">
            <w:pPr>
              <w:suppressLineNumbers/>
              <w:suppressAutoHyphens/>
              <w:rPr>
                <w:rFonts w:ascii="Book Antiqua" w:eastAsia="Times New Roman" w:hAnsi="Book Antiqua" w:cs="Times New Roman"/>
                <w:szCs w:val="20"/>
                <w:lang w:val="x-none" w:eastAsia="en-US" w:bidi="ar-SA"/>
              </w:rPr>
            </w:pPr>
          </w:p>
        </w:tc>
      </w:tr>
      <w:tr w:rsidR="006E685B" w14:paraId="09825992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FF03DE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Cs w:val="20"/>
                <w:lang w:val="x-none" w:eastAsia="en-US" w:bidi="ar-SA"/>
              </w:rPr>
            </w:pPr>
          </w:p>
          <w:p w14:paraId="26445602" w14:textId="77777777" w:rsidR="006E685B" w:rsidRDefault="00C80732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  <w:lang w:val="x-none" w:eastAsia="en-US"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  <w:lang w:val="x-none" w:eastAsia="en-US" w:bidi="ar-SA"/>
              </w:rPr>
              <w:t>Data i miejscowość 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455F5" w14:textId="77777777" w:rsidR="006E685B" w:rsidRDefault="006E685B">
            <w:pPr>
              <w:suppressLineNumbers/>
              <w:suppressAutoHyphens/>
              <w:rPr>
                <w:rFonts w:ascii="Book Antiqua" w:eastAsia="Times New Roman" w:hAnsi="Book Antiqua" w:cs="Times New Roman"/>
                <w:szCs w:val="20"/>
                <w:lang w:val="x-none" w:eastAsia="en-US" w:bidi="ar-SA"/>
              </w:rPr>
            </w:pPr>
          </w:p>
        </w:tc>
      </w:tr>
    </w:tbl>
    <w:p w14:paraId="68B2E70A" w14:textId="77777777" w:rsidR="006E685B" w:rsidRDefault="006E685B">
      <w:pPr>
        <w:suppressAutoHyphens/>
        <w:spacing w:after="120"/>
        <w:rPr>
          <w:rFonts w:ascii="Book Antiqua" w:eastAsia="Times New Roman" w:hAnsi="Book Antiqua" w:cs="Times New Roman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6E685B" w14:paraId="1504744C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662E5" w14:textId="77777777" w:rsidR="006E685B" w:rsidRDefault="00C80732">
            <w:pPr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 xml:space="preserve">Podpis i pieczęcie osoby upoważnionej </w:t>
            </w:r>
          </w:p>
          <w:p w14:paraId="371CB320" w14:textId="77777777" w:rsidR="006E685B" w:rsidRDefault="00C80732">
            <w:pPr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 xml:space="preserve">do reprezentowania organizacji/podmiotu, </w:t>
            </w:r>
          </w:p>
          <w:p w14:paraId="6310947C" w14:textId="77777777" w:rsidR="006E685B" w:rsidRDefault="00C80732">
            <w:pPr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>z ramienia których występuje kandydat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D4C4A" w14:textId="77777777" w:rsidR="006E685B" w:rsidRDefault="006E685B">
            <w:pPr>
              <w:suppressLineNumbers/>
              <w:suppressAutoHyphens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</w:tbl>
    <w:p w14:paraId="66EE5109" w14:textId="77777777" w:rsidR="006E685B" w:rsidRDefault="006E685B">
      <w:pPr>
        <w:rPr>
          <w:rFonts w:ascii="Book Antiqua" w:eastAsia="Times New Roman" w:hAnsi="Book Antiqua" w:cs="Times New Roman"/>
          <w:color w:val="000000"/>
          <w:sz w:val="22"/>
          <w:szCs w:val="20"/>
          <w:lang w:val="x-none" w:eastAsia="en-US" w:bidi="ar-SA"/>
        </w:rPr>
      </w:pPr>
    </w:p>
    <w:p w14:paraId="5FA7C6C5" w14:textId="77777777" w:rsidR="006E685B" w:rsidRDefault="006E685B">
      <w:pPr>
        <w:rPr>
          <w:rFonts w:ascii="Book Antiqua" w:eastAsia="Times New Roman" w:hAnsi="Book Antiqua" w:cs="Times New Roman"/>
          <w:color w:val="000000"/>
          <w:sz w:val="26"/>
          <w:szCs w:val="20"/>
          <w:lang w:val="x-none" w:eastAsia="en-US" w:bidi="ar-SA"/>
        </w:rPr>
      </w:pPr>
    </w:p>
    <w:p w14:paraId="4281611D" w14:textId="77777777" w:rsidR="006E685B" w:rsidRDefault="006E685B">
      <w:pPr>
        <w:jc w:val="center"/>
        <w:rPr>
          <w:rFonts w:ascii="Book Antiqua" w:eastAsia="Times New Roman" w:hAnsi="Book Antiqua" w:cs="Times New Roman"/>
          <w:color w:val="000000"/>
          <w:sz w:val="26"/>
          <w:szCs w:val="20"/>
          <w:lang w:val="x-none" w:eastAsia="en-US" w:bidi="ar-SA"/>
        </w:rPr>
      </w:pPr>
    </w:p>
    <w:p w14:paraId="78775E70" w14:textId="77777777" w:rsidR="006E685B" w:rsidRDefault="006E685B">
      <w:pPr>
        <w:rPr>
          <w:rFonts w:ascii="Book Antiqua" w:eastAsia="Times New Roman" w:hAnsi="Book Antiqua" w:cs="Times New Roman"/>
          <w:color w:val="000000"/>
          <w:sz w:val="22"/>
          <w:szCs w:val="20"/>
          <w:lang w:val="x-none" w:eastAsia="en-US" w:bidi="ar-SA"/>
        </w:rPr>
      </w:pPr>
    </w:p>
    <w:p w14:paraId="166EE4C7" w14:textId="77777777" w:rsidR="006E685B" w:rsidRDefault="006E685B">
      <w:pPr>
        <w:rPr>
          <w:rFonts w:ascii="Book Antiqua" w:eastAsia="Times New Roman" w:hAnsi="Book Antiqua" w:cs="Times New Roman"/>
          <w:color w:val="000000"/>
          <w:sz w:val="26"/>
          <w:szCs w:val="20"/>
          <w:lang w:val="x-none" w:eastAsia="en-US" w:bidi="ar-SA"/>
        </w:rPr>
      </w:pPr>
    </w:p>
    <w:p w14:paraId="374B63F6" w14:textId="77777777" w:rsidR="006E685B" w:rsidRDefault="006E685B">
      <w:pPr>
        <w:jc w:val="center"/>
        <w:rPr>
          <w:rFonts w:ascii="Book Antiqua" w:eastAsia="Times New Roman" w:hAnsi="Book Antiqua" w:cs="Times New Roman"/>
          <w:color w:val="000000"/>
          <w:sz w:val="26"/>
          <w:szCs w:val="20"/>
          <w:lang w:val="x-none" w:eastAsia="en-US" w:bidi="ar-SA"/>
        </w:rPr>
      </w:pPr>
    </w:p>
    <w:p w14:paraId="62469AA6" w14:textId="77777777" w:rsidR="006E685B" w:rsidRDefault="006E685B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49A7BAAE" w14:textId="77777777" w:rsidR="006E685B" w:rsidRDefault="006E685B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42B18006" w14:textId="77777777" w:rsidR="006E685B" w:rsidRDefault="006E685B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2E8945B7" w14:textId="77777777" w:rsidR="006E685B" w:rsidRDefault="006E685B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634447A8" w14:textId="77777777" w:rsidR="006E685B" w:rsidRDefault="006E685B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4D7DF17D" w14:textId="77777777" w:rsidR="006E685B" w:rsidRDefault="00C80732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begin"/>
      </w:r>
      <w:r w:rsidR="001D6B6C"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end"/>
      </w:r>
    </w:p>
    <w:p w14:paraId="73A6331B" w14:textId="77777777" w:rsidR="006E685B" w:rsidRDefault="00C80732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 w:rsidR="001D6B6C"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6E685B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F044" w14:textId="77777777" w:rsidR="001D6B6C" w:rsidRDefault="001D6B6C">
      <w:r>
        <w:separator/>
      </w:r>
    </w:p>
  </w:endnote>
  <w:endnote w:type="continuationSeparator" w:id="0">
    <w:p w14:paraId="51638695" w14:textId="77777777" w:rsidR="001D6B6C" w:rsidRDefault="001D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6E685B" w14:paraId="7150F36B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E2A232" w14:textId="77777777" w:rsidR="006E685B" w:rsidRDefault="00C80732">
          <w:pPr>
            <w:rPr>
              <w:sz w:val="18"/>
            </w:rPr>
          </w:pPr>
          <w:r>
            <w:rPr>
              <w:sz w:val="18"/>
            </w:rPr>
            <w:t>Id: 0254F47A-1BE5-448B-9A2F-7C476D56F830.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9753A79" w14:textId="460E5FDD" w:rsidR="006E685B" w:rsidRDefault="00C807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542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974A4E" w14:textId="77777777" w:rsidR="006E685B" w:rsidRDefault="006E685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FD7C" w14:textId="77777777" w:rsidR="001D6B6C" w:rsidRDefault="001D6B6C">
      <w:r>
        <w:separator/>
      </w:r>
    </w:p>
  </w:footnote>
  <w:footnote w:type="continuationSeparator" w:id="0">
    <w:p w14:paraId="48990235" w14:textId="77777777" w:rsidR="001D6B6C" w:rsidRDefault="001D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914C72FE">
      <w:start w:val="1"/>
      <w:numFmt w:val="decimal"/>
      <w:lvlText w:val="%1)"/>
      <w:lvlJc w:val="left"/>
      <w:pPr>
        <w:ind w:left="720" w:hanging="360"/>
      </w:pPr>
    </w:lvl>
    <w:lvl w:ilvl="1" w:tplc="DC043D2C">
      <w:start w:val="1"/>
      <w:numFmt w:val="lowerLetter"/>
      <w:lvlText w:val="%2."/>
      <w:lvlJc w:val="left"/>
      <w:pPr>
        <w:ind w:left="1440" w:hanging="360"/>
      </w:pPr>
    </w:lvl>
    <w:lvl w:ilvl="2" w:tplc="3D100256">
      <w:start w:val="1"/>
      <w:numFmt w:val="lowerRoman"/>
      <w:lvlText w:val="%3."/>
      <w:lvlJc w:val="right"/>
      <w:pPr>
        <w:ind w:left="2160" w:hanging="180"/>
      </w:pPr>
    </w:lvl>
    <w:lvl w:ilvl="3" w:tplc="0C32318A">
      <w:start w:val="1"/>
      <w:numFmt w:val="decimal"/>
      <w:lvlText w:val="%4."/>
      <w:lvlJc w:val="left"/>
      <w:pPr>
        <w:ind w:left="2880" w:hanging="360"/>
      </w:pPr>
    </w:lvl>
    <w:lvl w:ilvl="4" w:tplc="EE52873A">
      <w:start w:val="1"/>
      <w:numFmt w:val="lowerLetter"/>
      <w:lvlText w:val="%5."/>
      <w:lvlJc w:val="left"/>
      <w:pPr>
        <w:ind w:left="3600" w:hanging="360"/>
      </w:pPr>
    </w:lvl>
    <w:lvl w:ilvl="5" w:tplc="257C6FE0">
      <w:start w:val="1"/>
      <w:numFmt w:val="lowerRoman"/>
      <w:lvlText w:val="%6."/>
      <w:lvlJc w:val="right"/>
      <w:pPr>
        <w:ind w:left="4320" w:hanging="180"/>
      </w:pPr>
    </w:lvl>
    <w:lvl w:ilvl="6" w:tplc="496C2CD4">
      <w:start w:val="1"/>
      <w:numFmt w:val="decimal"/>
      <w:lvlText w:val="%7."/>
      <w:lvlJc w:val="left"/>
      <w:pPr>
        <w:ind w:left="5040" w:hanging="360"/>
      </w:pPr>
    </w:lvl>
    <w:lvl w:ilvl="7" w:tplc="392E20CA">
      <w:start w:val="1"/>
      <w:numFmt w:val="lowerLetter"/>
      <w:lvlText w:val="%8."/>
      <w:lvlJc w:val="left"/>
      <w:pPr>
        <w:ind w:left="5760" w:hanging="360"/>
      </w:pPr>
    </w:lvl>
    <w:lvl w:ilvl="8" w:tplc="56EC1B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F95CF460">
      <w:start w:val="1"/>
      <w:numFmt w:val="decimal"/>
      <w:lvlText w:val="%1)"/>
      <w:lvlJc w:val="left"/>
      <w:pPr>
        <w:ind w:left="1080" w:hanging="360"/>
      </w:pPr>
    </w:lvl>
    <w:lvl w:ilvl="1" w:tplc="B3CAC7A8">
      <w:start w:val="1"/>
      <w:numFmt w:val="lowerLetter"/>
      <w:lvlText w:val="%2."/>
      <w:lvlJc w:val="left"/>
      <w:pPr>
        <w:ind w:left="1800" w:hanging="360"/>
      </w:pPr>
    </w:lvl>
    <w:lvl w:ilvl="2" w:tplc="0414BA00">
      <w:start w:val="1"/>
      <w:numFmt w:val="lowerRoman"/>
      <w:lvlText w:val="%3."/>
      <w:lvlJc w:val="right"/>
      <w:pPr>
        <w:ind w:left="2520" w:hanging="180"/>
      </w:pPr>
    </w:lvl>
    <w:lvl w:ilvl="3" w:tplc="49B03256">
      <w:start w:val="1"/>
      <w:numFmt w:val="decimal"/>
      <w:lvlText w:val="%4."/>
      <w:lvlJc w:val="left"/>
      <w:pPr>
        <w:ind w:left="3240" w:hanging="360"/>
      </w:pPr>
    </w:lvl>
    <w:lvl w:ilvl="4" w:tplc="8DB49A20">
      <w:start w:val="1"/>
      <w:numFmt w:val="lowerLetter"/>
      <w:lvlText w:val="%5."/>
      <w:lvlJc w:val="left"/>
      <w:pPr>
        <w:ind w:left="3960" w:hanging="360"/>
      </w:pPr>
    </w:lvl>
    <w:lvl w:ilvl="5" w:tplc="518A8180">
      <w:start w:val="1"/>
      <w:numFmt w:val="lowerRoman"/>
      <w:lvlText w:val="%6."/>
      <w:lvlJc w:val="right"/>
      <w:pPr>
        <w:ind w:left="4680" w:hanging="180"/>
      </w:pPr>
    </w:lvl>
    <w:lvl w:ilvl="6" w:tplc="A36E4FB6">
      <w:start w:val="1"/>
      <w:numFmt w:val="decimal"/>
      <w:lvlText w:val="%7."/>
      <w:lvlJc w:val="left"/>
      <w:pPr>
        <w:ind w:left="5400" w:hanging="360"/>
      </w:pPr>
    </w:lvl>
    <w:lvl w:ilvl="7" w:tplc="60586EC0">
      <w:start w:val="1"/>
      <w:numFmt w:val="lowerLetter"/>
      <w:lvlText w:val="%8."/>
      <w:lvlJc w:val="left"/>
      <w:pPr>
        <w:ind w:left="6120" w:hanging="360"/>
      </w:pPr>
    </w:lvl>
    <w:lvl w:ilvl="8" w:tplc="22E2B17E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00000000"/>
    <w:lvl w:ilvl="0" w:tplc="3738B99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7BA2C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80C60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4638522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679EB6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61E00C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6E0B58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F7667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DE30B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0"/>
    <w:lvl w:ilvl="0" w:tplc="29BEBFD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D800F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3E43CB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108AC29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D80DC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66C1F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C4E4E8E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2DD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86FD5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5364"/>
    <w:rsid w:val="001D6B6C"/>
    <w:rsid w:val="001F32C0"/>
    <w:rsid w:val="002D7F1F"/>
    <w:rsid w:val="006E685B"/>
    <w:rsid w:val="00A77B3E"/>
    <w:rsid w:val="00AC542E"/>
    <w:rsid w:val="00C80732"/>
    <w:rsid w:val="00CA2A55"/>
    <w:rsid w:val="00E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C2C33"/>
  <w15:docId w15:val="{FF4C4464-546F-4914-93E1-8D6C175E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rPr>
      <w:rFonts w:ascii="Times New Roman" w:eastAsia="Times New Roman" w:hAnsi="Times New Roman" w:cs="Times New Roman"/>
      <w:color w:val="000000"/>
      <w:sz w:val="22"/>
      <w:szCs w:val="20"/>
      <w:lang w:val="x-none" w:eastAsia="en-US" w:bidi="ar-SA"/>
    </w:rPr>
  </w:style>
  <w:style w:type="paragraph" w:styleId="Akapitzlist">
    <w:name w:val="List Paragraph"/>
    <w:basedOn w:val="Normal0"/>
    <w:pPr>
      <w:spacing w:after="160" w:line="259" w:lineRule="auto"/>
      <w:ind w:left="720"/>
      <w:contextualSpacing/>
    </w:pPr>
    <w:rPr>
      <w:rFonts w:ascii="Calibri" w:hAnsi="Calibri"/>
      <w:color w:val="auto"/>
    </w:rPr>
  </w:style>
  <w:style w:type="paragraph" w:customStyle="1" w:styleId="Normal1">
    <w:name w:val="Normal_1"/>
    <w:basedOn w:val="Normalny"/>
    <w:rPr>
      <w:rFonts w:ascii="Times New Roman" w:eastAsia="Times New Roman" w:hAnsi="Times New Roman" w:cs="Times New Roman"/>
      <w:color w:val="000000"/>
      <w:sz w:val="22"/>
      <w:szCs w:val="20"/>
      <w:lang w:val="x-none" w:eastAsia="en-US" w:bidi="ar-SA"/>
    </w:rPr>
  </w:style>
  <w:style w:type="paragraph" w:styleId="Tekstpodstawowy">
    <w:name w:val="Body Text"/>
    <w:pPr>
      <w:suppressAutoHyphens/>
      <w:spacing w:after="120"/>
    </w:pPr>
    <w:rPr>
      <w:sz w:val="24"/>
      <w:lang w:val="x-none" w:eastAsia="en-US" w:bidi="ar-SA"/>
    </w:rPr>
  </w:style>
  <w:style w:type="paragraph" w:customStyle="1" w:styleId="Zawartotabeli">
    <w:name w:val="Zawartość tabeli"/>
    <w:basedOn w:val="Normal1"/>
    <w:pPr>
      <w:suppressLineNumbers/>
      <w:suppressAutoHyphens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16FF-25B3-4F1D-88CA-BBA02B67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12/2022 z dnia 11 stycznia 2022 r.</vt:lpstr>
      <vt:lpstr/>
    </vt:vector>
  </TitlesOfParts>
  <Company>Burmistrz Gminy i Miasta Dobczyce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12/2022 z dnia 11 stycznia 2022 r.</dc:title>
  <dc:subject>w sprawie ogłoszenia naboru kandydatów na członków Komisji konkursowych w^otwartych konkursach ofert na realizacje zadań publicznych na rok 2022.</dc:subject>
  <dc:creator>jbras</dc:creator>
  <cp:lastModifiedBy>Jolanta Łętocha</cp:lastModifiedBy>
  <cp:revision>5</cp:revision>
  <cp:lastPrinted>2022-01-12T06:35:00Z</cp:lastPrinted>
  <dcterms:created xsi:type="dcterms:W3CDTF">2022-01-11T14:29:00Z</dcterms:created>
  <dcterms:modified xsi:type="dcterms:W3CDTF">2022-01-12T14:13:00Z</dcterms:modified>
  <cp:category>Akt prawny</cp:category>
</cp:coreProperties>
</file>